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6557"/>
        <w:gridCol w:w="4243"/>
      </w:tblGrid>
      <w:tr w:rsidR="00856C35" w14:paraId="4F2B848A" w14:textId="77777777" w:rsidTr="0097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6120" w:type="dxa"/>
          </w:tcPr>
          <w:p w14:paraId="754C4D1A" w14:textId="7215BD78" w:rsidR="00856C35" w:rsidRDefault="009701EE" w:rsidP="009701E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712A6E5" wp14:editId="3C80117A">
                  <wp:extent cx="1056028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21" cy="106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B36C4E0" w14:textId="015E4B1D" w:rsidR="00856C35" w:rsidRDefault="00856C35" w:rsidP="009701EE">
            <w:pPr>
              <w:pStyle w:val="CompanyName"/>
              <w:jc w:val="left"/>
            </w:pPr>
          </w:p>
        </w:tc>
      </w:tr>
    </w:tbl>
    <w:p w14:paraId="538880B1" w14:textId="24919DC5" w:rsidR="00467865" w:rsidRPr="00275BB5" w:rsidRDefault="009701EE" w:rsidP="00856C35">
      <w:pPr>
        <w:pStyle w:val="Heading1"/>
      </w:pPr>
      <w:r>
        <w:t xml:space="preserve">Wings of Hope Ranch </w:t>
      </w:r>
      <w:r w:rsidR="00856C35">
        <w:t>Employment Application</w:t>
      </w:r>
    </w:p>
    <w:p w14:paraId="36BDE8F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5EE861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E9FC7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1516883703"/>
            <w:placeholder>
              <w:docPart w:val="4F8746810CA7445497C9C1D4DF8FB910"/>
            </w:placeholder>
            <w:showingPlcHdr/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42B4EC3D" w14:textId="1E4B3D1D" w:rsidR="00A82BA3" w:rsidRPr="009C220D" w:rsidRDefault="00224412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4752405"/>
            <w:placeholder>
              <w:docPart w:val="4E5A60DD18644B27BF6F0219F0A9F055"/>
            </w:placeholder>
            <w:showingPlcHdr/>
          </w:sdtPr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31D7B43B" w14:textId="7374B095" w:rsidR="00A82BA3" w:rsidRPr="009C220D" w:rsidRDefault="00224412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0558767"/>
            <w:placeholder>
              <w:docPart w:val="76A1E5473C174DA28E1FA5963075B1B0"/>
            </w:placeholder>
            <w:showingPlcHdr/>
          </w:sdtPr>
          <w:sdtContent>
            <w:tc>
              <w:tcPr>
                <w:tcW w:w="668" w:type="dxa"/>
                <w:tcBorders>
                  <w:bottom w:val="single" w:sz="4" w:space="0" w:color="auto"/>
                </w:tcBorders>
              </w:tcPr>
              <w:p w14:paraId="3B2A0DA1" w14:textId="50762FB7" w:rsidR="00A82BA3" w:rsidRPr="009C220D" w:rsidRDefault="00224412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</w:tcPr>
          <w:p w14:paraId="5759BD4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499551449"/>
            <w:placeholder>
              <w:docPart w:val="D4AE81657004464997396CDE949B1760"/>
            </w:placeholder>
            <w:showingPlcHdr/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28BFBDFD" w14:textId="6353F193" w:rsidR="00A82BA3" w:rsidRPr="009C220D" w:rsidRDefault="00224412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11C4BA05" w14:textId="77777777" w:rsidTr="00FF1313">
        <w:tc>
          <w:tcPr>
            <w:tcW w:w="1081" w:type="dxa"/>
          </w:tcPr>
          <w:p w14:paraId="13E9073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C6665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516C5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1B5A01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FCA86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7841920" w14:textId="77777777" w:rsidR="00856C35" w:rsidRPr="009C220D" w:rsidRDefault="00856C35" w:rsidP="00856C35"/>
        </w:tc>
      </w:tr>
    </w:tbl>
    <w:p w14:paraId="4320F9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0AE867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1753F6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1685435121"/>
            <w:placeholder>
              <w:docPart w:val="DefaultPlaceholder_-1854013440"/>
            </w:placeholder>
            <w:showingPlcHdr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10FCF6B6" w14:textId="4A5BDF5E" w:rsidR="00A82BA3" w:rsidRPr="00FF1313" w:rsidRDefault="00DF0BF8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019163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3915EA3" w14:textId="6B4B62CD" w:rsidR="00A82BA3" w:rsidRPr="00FF1313" w:rsidRDefault="006767A7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2E1A3DEE" w14:textId="77777777" w:rsidTr="00FF1313">
        <w:tc>
          <w:tcPr>
            <w:tcW w:w="1081" w:type="dxa"/>
          </w:tcPr>
          <w:p w14:paraId="10E06CF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CC024A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4A0E7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FC6A4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588EA0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A5C3A5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1348243808"/>
            <w:placeholder>
              <w:docPart w:val="DefaultPlaceholder_-1854013440"/>
            </w:placeholder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sdt>
                <w:sdtPr>
                  <w:id w:val="-382877475"/>
                  <w:placeholder>
                    <w:docPart w:val="DefaultPlaceholder_-1854013440"/>
                  </w:placeholder>
                  <w:showingPlcHdr/>
                </w:sdtPr>
                <w:sdtContent>
                  <w:p w14:paraId="6C4F7C03" w14:textId="639D4C37" w:rsidR="00C76039" w:rsidRPr="009C220D" w:rsidRDefault="00DF0BF8" w:rsidP="00440CD8">
                    <w:pPr>
                      <w:pStyle w:val="FieldText"/>
                    </w:pPr>
                    <w:r w:rsidRPr="00695BE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1055816088"/>
            <w:placeholder>
              <w:docPart w:val="DefaultPlaceholder_-1854013440"/>
            </w:placeholder>
            <w:showingPlcHdr/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40556E95" w14:textId="09250424" w:rsidR="00C76039" w:rsidRPr="005114CE" w:rsidRDefault="00DF0BF8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832422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28802EC2" w14:textId="738E2669" w:rsidR="00C76039" w:rsidRPr="005114CE" w:rsidRDefault="00DF0BF8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91421B5" w14:textId="77777777" w:rsidTr="00FF1313">
        <w:trPr>
          <w:trHeight w:val="288"/>
        </w:trPr>
        <w:tc>
          <w:tcPr>
            <w:tcW w:w="1081" w:type="dxa"/>
          </w:tcPr>
          <w:p w14:paraId="72A272D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1CCCA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E3994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7D042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45DED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153AA5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73E648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045763253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7356293A" w14:textId="40E5DFF7" w:rsidR="00841645" w:rsidRPr="009C220D" w:rsidRDefault="00DF0BF8" w:rsidP="00856C3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B78847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sdt>
          <w:sdtPr>
            <w:id w:val="-375855079"/>
            <w:placeholder>
              <w:docPart w:val="DefaultPlaceholder_-1854013440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697DABF4" w14:textId="087B13D2" w:rsidR="00841645" w:rsidRPr="009C220D" w:rsidRDefault="00DF0BF8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F4B4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2"/>
        <w:gridCol w:w="361"/>
        <w:gridCol w:w="1154"/>
        <w:gridCol w:w="96"/>
        <w:gridCol w:w="2796"/>
        <w:gridCol w:w="21"/>
        <w:gridCol w:w="4800"/>
      </w:tblGrid>
      <w:tr w:rsidR="00613129" w:rsidRPr="005114CE" w14:paraId="3D6C6C90" w14:textId="77777777" w:rsidTr="0065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7C13E3B" w14:textId="77777777" w:rsidR="00613129" w:rsidRPr="005114CE" w:rsidRDefault="00613129" w:rsidP="00490804">
            <w:r w:rsidRPr="005114CE">
              <w:t>Date Available:</w:t>
            </w:r>
          </w:p>
        </w:tc>
        <w:sdt>
          <w:sdtPr>
            <w:id w:val="1969317981"/>
            <w:placeholder>
              <w:docPart w:val="DefaultPlaceholder_-1854013440"/>
            </w:placeholder>
            <w:showingPlcHdr/>
          </w:sdtPr>
          <w:sdtContent>
            <w:tc>
              <w:tcPr>
                <w:tcW w:w="1414" w:type="dxa"/>
                <w:gridSpan w:val="2"/>
                <w:tcBorders>
                  <w:bottom w:val="single" w:sz="4" w:space="0" w:color="auto"/>
                </w:tcBorders>
              </w:tcPr>
              <w:p w14:paraId="6B7D1F71" w14:textId="194E07A3" w:rsidR="00613129" w:rsidRPr="009C220D" w:rsidRDefault="00DF0BF8" w:rsidP="00440CD8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" w:type="dxa"/>
          </w:tcPr>
          <w:p w14:paraId="3A2C333A" w14:textId="043F2F45" w:rsidR="00613129" w:rsidRPr="005114CE" w:rsidRDefault="00613129" w:rsidP="00490804">
            <w:pPr>
              <w:pStyle w:val="Heading4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CB6179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0" w:type="dxa"/>
          </w:tcPr>
          <w:p w14:paraId="00B45F7E" w14:textId="070525CA" w:rsidR="00613129" w:rsidRPr="005114CE" w:rsidRDefault="00613129" w:rsidP="00655CC9">
            <w:pPr>
              <w:pStyle w:val="Heading4"/>
              <w:jc w:val="left"/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22C01182" w14:textId="21C70DEA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53F32ED2" w14:textId="77777777" w:rsidTr="00FF1313">
        <w:trPr>
          <w:trHeight w:val="288"/>
        </w:trPr>
        <w:tc>
          <w:tcPr>
            <w:tcW w:w="1803" w:type="dxa"/>
            <w:gridSpan w:val="2"/>
          </w:tcPr>
          <w:p w14:paraId="5410AF0B" w14:textId="77777777" w:rsidR="00655CC9" w:rsidRDefault="00655CC9" w:rsidP="00490804"/>
          <w:p w14:paraId="79B14C3F" w14:textId="77777777" w:rsidR="00655CC9" w:rsidRDefault="00655CC9" w:rsidP="00490804"/>
          <w:p w14:paraId="6C84BEC9" w14:textId="1F181383"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713159281"/>
            <w:placeholder>
              <w:docPart w:val="DefaultPlaceholder_-1854013440"/>
            </w:placeholder>
            <w:showingPlcHdr/>
          </w:sdtPr>
          <w:sdtContent>
            <w:tc>
              <w:tcPr>
                <w:tcW w:w="8277" w:type="dxa"/>
                <w:gridSpan w:val="5"/>
                <w:tcBorders>
                  <w:bottom w:val="single" w:sz="4" w:space="0" w:color="auto"/>
                </w:tcBorders>
              </w:tcPr>
              <w:p w14:paraId="3B9811E4" w14:textId="5E1CA281" w:rsidR="00DE7FB7" w:rsidRPr="009C220D" w:rsidRDefault="00DF0BF8" w:rsidP="00083002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5803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243D92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93134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57E43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9DBB049" w14:textId="5F04C184" w:rsidR="009C220D" w:rsidRPr="005114CE" w:rsidRDefault="00000000" w:rsidP="00083002">
            <w:pPr>
              <w:pStyle w:val="Checkbox"/>
            </w:pPr>
            <w:sdt>
              <w:sdtPr>
                <w:id w:val="-5028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C0695F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B32BF2" w14:textId="5A6E8451" w:rsidR="009C220D" w:rsidRPr="00D6155E" w:rsidRDefault="00000000" w:rsidP="00083002">
            <w:pPr>
              <w:pStyle w:val="Checkbox"/>
            </w:pPr>
            <w:sdt>
              <w:sdtPr>
                <w:id w:val="20195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="00724FA4"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BA9C43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ADA7C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F49A7A" w14:textId="189C42DE" w:rsidR="009C220D" w:rsidRPr="005114CE" w:rsidRDefault="00000000" w:rsidP="00D6155E">
            <w:pPr>
              <w:pStyle w:val="Checkbox"/>
            </w:pPr>
            <w:sdt>
              <w:sdtPr>
                <w:id w:val="-21405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666" w:type="dxa"/>
          </w:tcPr>
          <w:p w14:paraId="54D707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4D302A" w14:textId="4CDC58C2" w:rsidR="009C220D" w:rsidRPr="005114CE" w:rsidRDefault="00000000" w:rsidP="00D6155E">
            <w:pPr>
              <w:pStyle w:val="Checkbox"/>
            </w:pPr>
            <w:sdt>
              <w:sdtPr>
                <w:id w:val="-5375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</w:tr>
    </w:tbl>
    <w:p w14:paraId="692356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0DC56C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BBBC48D" w14:textId="78064DFA" w:rsidR="009C220D" w:rsidRPr="005114CE" w:rsidRDefault="009C220D" w:rsidP="00490804">
            <w:r w:rsidRPr="005114CE">
              <w:t>Have you ever worked for th</w:t>
            </w:r>
            <w:r w:rsidR="00AD735C">
              <w:t>e ranch</w:t>
            </w:r>
            <w:r w:rsidRPr="005114CE">
              <w:t>?</w:t>
            </w:r>
          </w:p>
        </w:tc>
        <w:tc>
          <w:tcPr>
            <w:tcW w:w="665" w:type="dxa"/>
          </w:tcPr>
          <w:p w14:paraId="3D70159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F8F675" w14:textId="333DD5AD" w:rsidR="009C220D" w:rsidRPr="005114CE" w:rsidRDefault="00000000" w:rsidP="00D6155E">
            <w:pPr>
              <w:pStyle w:val="Checkbox"/>
            </w:pPr>
            <w:sdt>
              <w:sdtPr>
                <w:id w:val="13412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509" w:type="dxa"/>
          </w:tcPr>
          <w:p w14:paraId="5D13AD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F821F9" w14:textId="6C4C2A96" w:rsidR="009C220D" w:rsidRPr="005114CE" w:rsidRDefault="00000000" w:rsidP="00D6155E">
            <w:pPr>
              <w:pStyle w:val="Checkbox"/>
            </w:pPr>
            <w:sdt>
              <w:sdtPr>
                <w:id w:val="-14498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1359" w:type="dxa"/>
          </w:tcPr>
          <w:p w14:paraId="083C214E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-321815669"/>
            <w:placeholder>
              <w:docPart w:val="DefaultPlaceholder_-1854013440"/>
            </w:placeholder>
            <w:showingPlcHdr/>
          </w:sdtPr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14:paraId="05D66AA2" w14:textId="76C125E3" w:rsidR="009C220D" w:rsidRPr="009C220D" w:rsidRDefault="006767A7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D84F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3FB39C6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7CAA3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B9B3D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A0924F" w14:textId="72AACE19" w:rsidR="009C220D" w:rsidRPr="005114CE" w:rsidRDefault="00000000" w:rsidP="00D6155E">
            <w:pPr>
              <w:pStyle w:val="Checkbox"/>
            </w:pPr>
            <w:sdt>
              <w:sdtPr>
                <w:id w:val="844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509" w:type="dxa"/>
          </w:tcPr>
          <w:p w14:paraId="7419D0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6BCB66" w14:textId="504CB492" w:rsidR="009C220D" w:rsidRPr="005114CE" w:rsidRDefault="00000000" w:rsidP="00D6155E">
            <w:pPr>
              <w:pStyle w:val="Checkbox"/>
            </w:pPr>
            <w:sdt>
              <w:sdtPr>
                <w:id w:val="7511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5214" w:type="dxa"/>
          </w:tcPr>
          <w:p w14:paraId="4B66BED4" w14:textId="77777777" w:rsidR="009C220D" w:rsidRPr="005114CE" w:rsidRDefault="009C220D" w:rsidP="00682C69"/>
        </w:tc>
      </w:tr>
    </w:tbl>
    <w:p w14:paraId="688365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0D32F1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3E6EE2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D4C24F8" w14:textId="77777777" w:rsidR="000F2DF4" w:rsidRPr="009C220D" w:rsidRDefault="000F2DF4" w:rsidP="00617C65">
            <w:pPr>
              <w:pStyle w:val="FieldText"/>
            </w:pPr>
          </w:p>
        </w:tc>
      </w:tr>
    </w:tbl>
    <w:p w14:paraId="7672DF5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242B7F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EE402E" w14:textId="77777777" w:rsidR="000F2DF4" w:rsidRPr="005114CE" w:rsidRDefault="000F2DF4" w:rsidP="00490804">
            <w:r w:rsidRPr="005114CE">
              <w:t>High School:</w:t>
            </w:r>
          </w:p>
        </w:tc>
        <w:sdt>
          <w:sdtPr>
            <w:id w:val="1983195224"/>
            <w:placeholder>
              <w:docPart w:val="DefaultPlaceholder_-1854013440"/>
            </w:placeholder>
            <w:showingPlcHdr/>
          </w:sdtPr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14:paraId="6220F40F" w14:textId="146634F3" w:rsidR="000F2DF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253FCB0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522680676"/>
            <w:placeholder>
              <w:docPart w:val="DefaultPlaceholder_-1854013440"/>
            </w:placeholder>
            <w:showingPlcHdr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14:paraId="1B5B99E4" w14:textId="5C00DF5A" w:rsidR="000F2DF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913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273B06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C092A4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-305553755"/>
            <w:placeholder>
              <w:docPart w:val="DefaultPlaceholder_-1854013440"/>
            </w:placeholder>
            <w:showingPlcHdr/>
          </w:sdtPr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5BC65E64" w14:textId="45F26023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642000B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-1903443237"/>
            <w:placeholder>
              <w:docPart w:val="DefaultPlaceholder_-1854013440"/>
            </w:placeholder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3AC92768" w14:textId="3B3E43B7" w:rsidR="00250014" w:rsidRPr="005114CE" w:rsidRDefault="00542605" w:rsidP="00617C6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1757" w:type="dxa"/>
          </w:tcPr>
          <w:p w14:paraId="51F984F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6EDCC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19CC4F" w14:textId="6A3ED28E" w:rsidR="00250014" w:rsidRPr="005114CE" w:rsidRDefault="00000000" w:rsidP="00617C65">
            <w:pPr>
              <w:pStyle w:val="Checkbox"/>
            </w:pPr>
            <w:sdt>
              <w:sdtPr>
                <w:id w:val="15126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602" w:type="dxa"/>
          </w:tcPr>
          <w:p w14:paraId="1CBFEE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1E61F2" w14:textId="5CF105D7" w:rsidR="00250014" w:rsidRPr="005114CE" w:rsidRDefault="00000000" w:rsidP="00617C65">
            <w:pPr>
              <w:pStyle w:val="Checkbox"/>
            </w:pPr>
            <w:sdt>
              <w:sdtPr>
                <w:id w:val="-13292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917" w:type="dxa"/>
          </w:tcPr>
          <w:p w14:paraId="4AA0361D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sdt>
          <w:sdtPr>
            <w:id w:val="1982423350"/>
            <w:placeholder>
              <w:docPart w:val="DefaultPlaceholder_-1854013440"/>
            </w:placeholder>
            <w:showingPlcHdr/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7F48CF06" w14:textId="65347700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83963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0C1CBC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26A9D3" w14:textId="77777777" w:rsidR="000F2DF4" w:rsidRPr="005114CE" w:rsidRDefault="000F2DF4" w:rsidP="00490804">
            <w:r w:rsidRPr="005114CE">
              <w:t>College:</w:t>
            </w:r>
          </w:p>
        </w:tc>
        <w:sdt>
          <w:sdtPr>
            <w:id w:val="-264610681"/>
            <w:placeholder>
              <w:docPart w:val="DefaultPlaceholder_-1854013440"/>
            </w:placeholder>
            <w:showingPlcHdr/>
          </w:sdtPr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1B4DE86F" w14:textId="1A39FDDC" w:rsidR="000F2DF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16DAA99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2067837726"/>
            <w:placeholder>
              <w:docPart w:val="DefaultPlaceholder_-1854013440"/>
            </w:placeholder>
            <w:showingPlcHdr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14:paraId="5DA7DED7" w14:textId="36E14E1F" w:rsidR="000F2DF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7EA8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309112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710B2FF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9152089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46AFA01A" w14:textId="5C6E0E80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5A9DD98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102320154"/>
            <w:placeholder>
              <w:docPart w:val="DefaultPlaceholder_-1854013440"/>
            </w:placeholder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74AE6F26" w14:textId="218D65A0" w:rsidR="00250014" w:rsidRPr="005114CE" w:rsidRDefault="00542605" w:rsidP="00617C6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1757" w:type="dxa"/>
          </w:tcPr>
          <w:p w14:paraId="62EAE89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EA80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4D30E3" w14:textId="05C8381B" w:rsidR="00250014" w:rsidRPr="005114CE" w:rsidRDefault="00000000" w:rsidP="00617C65">
            <w:pPr>
              <w:pStyle w:val="Checkbox"/>
            </w:pPr>
            <w:sdt>
              <w:sdtPr>
                <w:id w:val="18123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602" w:type="dxa"/>
          </w:tcPr>
          <w:p w14:paraId="375927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585A7B" w14:textId="3E629522" w:rsidR="00250014" w:rsidRPr="005114CE" w:rsidRDefault="00000000" w:rsidP="00617C65">
            <w:pPr>
              <w:pStyle w:val="Checkbox"/>
            </w:pPr>
            <w:sdt>
              <w:sdtPr>
                <w:id w:val="-9675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917" w:type="dxa"/>
          </w:tcPr>
          <w:p w14:paraId="4294025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sdt>
          <w:sdtPr>
            <w:id w:val="-412009205"/>
            <w:placeholder>
              <w:docPart w:val="DefaultPlaceholder_-1854013440"/>
            </w:placeholder>
            <w:showingPlcHdr/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4329AAFA" w14:textId="7154AFD8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82CF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2BDF6A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538EAC" w14:textId="77777777" w:rsidR="002A2510" w:rsidRPr="005114CE" w:rsidRDefault="002A2510" w:rsidP="00490804">
            <w:r w:rsidRPr="005114CE">
              <w:t>Other:</w:t>
            </w:r>
          </w:p>
        </w:tc>
        <w:sdt>
          <w:sdtPr>
            <w:id w:val="1072388768"/>
            <w:placeholder>
              <w:docPart w:val="DefaultPlaceholder_-1854013440"/>
            </w:placeholder>
            <w:showingPlcHdr/>
          </w:sdtPr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699550B2" w14:textId="7BF6FAFC" w:rsidR="002A2510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2045B24E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sdt>
          <w:sdtPr>
            <w:id w:val="281938623"/>
            <w:placeholder>
              <w:docPart w:val="DefaultPlaceholder_-1854013440"/>
            </w:placeholder>
            <w:showingPlcHdr/>
          </w:sdtPr>
          <w:sdtContent>
            <w:tc>
              <w:tcPr>
                <w:tcW w:w="5046" w:type="dxa"/>
              </w:tcPr>
              <w:p w14:paraId="2CD6148F" w14:textId="05C7600A" w:rsidR="002A2510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092F59" w14:textId="77777777" w:rsidR="00330050" w:rsidRDefault="00330050"/>
    <w:tbl>
      <w:tblPr>
        <w:tblStyle w:val="PlainTable3"/>
        <w:tblW w:w="4933" w:type="pct"/>
        <w:tblLayout w:type="fixed"/>
        <w:tblLook w:val="0620" w:firstRow="1" w:lastRow="0" w:firstColumn="0" w:lastColumn="0" w:noHBand="1" w:noVBand="1"/>
      </w:tblPr>
      <w:tblGrid>
        <w:gridCol w:w="849"/>
        <w:gridCol w:w="1026"/>
        <w:gridCol w:w="549"/>
        <w:gridCol w:w="1078"/>
        <w:gridCol w:w="1881"/>
        <w:gridCol w:w="722"/>
        <w:gridCol w:w="645"/>
        <w:gridCol w:w="838"/>
        <w:gridCol w:w="3067"/>
      </w:tblGrid>
      <w:tr w:rsidR="00250014" w:rsidRPr="00613129" w14:paraId="7E67DEDC" w14:textId="77777777" w:rsidTr="00D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C6A32EA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sdt>
          <w:sdtPr>
            <w:id w:val="855691385"/>
            <w:placeholder>
              <w:docPart w:val="DefaultPlaceholder_-1854013440"/>
            </w:placeholder>
            <w:showingPlcHdr/>
          </w:sdtPr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14:paraId="512FFCB8" w14:textId="5033230D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38FF042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1153574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2A4EEF76" w14:textId="6A49D65A" w:rsidR="00250014" w:rsidRPr="005114CE" w:rsidRDefault="00DF0BF8" w:rsidP="00617C65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</w:tcPr>
          <w:p w14:paraId="31454A8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A49BE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0C7607" w14:textId="4A7CC180" w:rsidR="00250014" w:rsidRPr="005114CE" w:rsidRDefault="00000000" w:rsidP="00617C65">
            <w:pPr>
              <w:pStyle w:val="Checkbox"/>
            </w:pPr>
            <w:sdt>
              <w:sdtPr>
                <w:id w:val="9690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602" w:type="dxa"/>
          </w:tcPr>
          <w:p w14:paraId="1B18AF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1958F8" w14:textId="0DFF551F" w:rsidR="00250014" w:rsidRPr="005114CE" w:rsidRDefault="00000000" w:rsidP="00617C65">
            <w:pPr>
              <w:pStyle w:val="Checkbox"/>
            </w:pPr>
            <w:sdt>
              <w:sdtPr>
                <w:id w:val="9044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782" w:type="dxa"/>
          </w:tcPr>
          <w:p w14:paraId="7076EDF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sdt>
          <w:sdtPr>
            <w:rPr>
              <w:rStyle w:val="Heading4Char"/>
              <w:color w:val="808080"/>
            </w:rPr>
            <w:id w:val="-1395580128"/>
            <w:placeholder>
              <w:docPart w:val="DefaultPlaceholder_-1854013440"/>
            </w:placeholder>
            <w:text/>
          </w:sdtPr>
          <w:sdtContent>
            <w:tc>
              <w:tcPr>
                <w:tcW w:w="2863" w:type="dxa"/>
                <w:tcBorders>
                  <w:bottom w:val="single" w:sz="4" w:space="0" w:color="auto"/>
                </w:tcBorders>
              </w:tcPr>
              <w:p w14:paraId="1D95298E" w14:textId="566DCB80" w:rsidR="00250014" w:rsidRPr="005114CE" w:rsidRDefault="00DF0BF8" w:rsidP="00617C65">
                <w:pPr>
                  <w:pStyle w:val="FieldText"/>
                </w:pPr>
                <w:r w:rsidRPr="00DF0BF8">
                  <w:rPr>
                    <w:rStyle w:val="Heading4Char"/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14:paraId="71DD998D" w14:textId="77777777" w:rsidR="00330050" w:rsidRDefault="00330050" w:rsidP="00330050">
      <w:pPr>
        <w:pStyle w:val="Heading2"/>
      </w:pPr>
      <w:r>
        <w:t>References</w:t>
      </w:r>
    </w:p>
    <w:p w14:paraId="5D58AB5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450D0D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B1D87C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319164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1ACAE983" w14:textId="2401AD30" w:rsidR="000F2DF4" w:rsidRPr="009C220D" w:rsidRDefault="00DF0BF8" w:rsidP="00A211B2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756CFF9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054198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7196E646" w14:textId="53196D69" w:rsidR="000F2DF4" w:rsidRPr="009C220D" w:rsidRDefault="00DF0BF8" w:rsidP="00A211B2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14:paraId="17B4C37B" w14:textId="77777777" w:rsidTr="00BD103E">
        <w:trPr>
          <w:trHeight w:val="360"/>
        </w:trPr>
        <w:tc>
          <w:tcPr>
            <w:tcW w:w="1072" w:type="dxa"/>
          </w:tcPr>
          <w:p w14:paraId="20BD950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2039929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0A6EC1" w14:textId="2C2C15CF" w:rsidR="000F2DF4" w:rsidRPr="009C220D" w:rsidRDefault="00DF0BF8" w:rsidP="00A211B2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3F47B3B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1180805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C61F8A" w14:textId="6946C3A6" w:rsidR="000F2DF4" w:rsidRPr="009C220D" w:rsidRDefault="00DF0BF8" w:rsidP="00682C69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80B" w:rsidRPr="005114CE" w14:paraId="7B1696E0" w14:textId="77777777" w:rsidTr="001474BA">
        <w:trPr>
          <w:trHeight w:val="360"/>
        </w:trPr>
        <w:tc>
          <w:tcPr>
            <w:tcW w:w="1072" w:type="dxa"/>
          </w:tcPr>
          <w:p w14:paraId="0CBC1111" w14:textId="6E7B013C" w:rsidR="00D6680B" w:rsidRDefault="00D6680B" w:rsidP="00D6680B">
            <w:r>
              <w:t>Email</w:t>
            </w:r>
            <w:r w:rsidRPr="005114CE">
              <w:t>:</w:t>
            </w:r>
          </w:p>
        </w:tc>
        <w:sdt>
          <w:sdtPr>
            <w:id w:val="-2816713"/>
            <w:placeholder>
              <w:docPart w:val="796306BDF6194B57B66C4B89F6DFDE2D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E76250" w14:textId="7DDBA936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38B36630" w14:textId="77777777" w:rsidR="00D6680B" w:rsidRPr="005114CE" w:rsidRDefault="00D6680B" w:rsidP="00D6680B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641215" w14:textId="77777777" w:rsidR="00D6680B" w:rsidRPr="009C220D" w:rsidRDefault="00D6680B" w:rsidP="00D6680B">
            <w:pPr>
              <w:pStyle w:val="FieldText"/>
            </w:pPr>
          </w:p>
        </w:tc>
      </w:tr>
      <w:tr w:rsidR="00D6680B" w:rsidRPr="005114CE" w14:paraId="688A718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A71B1E" w14:textId="77777777" w:rsidR="00D6680B" w:rsidRPr="005114CE" w:rsidRDefault="00D6680B" w:rsidP="00D6680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C81E99" w14:textId="77777777" w:rsidR="00D6680B" w:rsidRDefault="00D6680B" w:rsidP="00D6680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A9F1D" w14:textId="77777777" w:rsidR="00D6680B" w:rsidRDefault="00D6680B" w:rsidP="00D6680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6D29B" w14:textId="77777777" w:rsidR="00D6680B" w:rsidRDefault="00D6680B" w:rsidP="00D6680B"/>
        </w:tc>
      </w:tr>
      <w:tr w:rsidR="00D6680B" w:rsidRPr="005114CE" w14:paraId="332465B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332822" w14:textId="77777777" w:rsidR="00D6680B" w:rsidRPr="005114CE" w:rsidRDefault="00D6680B" w:rsidP="00D6680B">
            <w:r w:rsidRPr="005114CE">
              <w:t>Full Name:</w:t>
            </w:r>
          </w:p>
        </w:tc>
        <w:sdt>
          <w:sdtPr>
            <w:id w:val="1317155339"/>
            <w:placeholder>
              <w:docPart w:val="BCE79B98BBA14592807701874E3D9F77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976823" w14:textId="3D675C41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0E82BAA5" w14:textId="77777777" w:rsidR="00D6680B" w:rsidRPr="005114CE" w:rsidRDefault="00D6680B" w:rsidP="00D6680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280603280"/>
            <w:placeholder>
              <w:docPart w:val="BCE79B98BBA14592807701874E3D9F77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3EFAB2" w14:textId="1AA9029E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80B" w:rsidRPr="005114CE" w14:paraId="15FCA00B" w14:textId="77777777" w:rsidTr="00BD103E">
        <w:trPr>
          <w:trHeight w:val="360"/>
        </w:trPr>
        <w:tc>
          <w:tcPr>
            <w:tcW w:w="1072" w:type="dxa"/>
          </w:tcPr>
          <w:p w14:paraId="165E07C7" w14:textId="77777777" w:rsidR="00D6680B" w:rsidRPr="005114CE" w:rsidRDefault="00D6680B" w:rsidP="00D6680B">
            <w:r>
              <w:t>Company:</w:t>
            </w:r>
          </w:p>
        </w:tc>
        <w:sdt>
          <w:sdtPr>
            <w:id w:val="387611271"/>
            <w:placeholder>
              <w:docPart w:val="BCE79B98BBA14592807701874E3D9F77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5D13EB" w14:textId="428E8F08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7DD1E1CE" w14:textId="77777777" w:rsidR="00D6680B" w:rsidRPr="005114CE" w:rsidRDefault="00D6680B" w:rsidP="00D6680B">
            <w:pPr>
              <w:pStyle w:val="Heading4"/>
            </w:pPr>
            <w:r w:rsidRPr="005114CE">
              <w:t>Phone:</w:t>
            </w:r>
          </w:p>
        </w:tc>
        <w:sdt>
          <w:sdtPr>
            <w:id w:val="-1232302232"/>
            <w:placeholder>
              <w:docPart w:val="BCE79B98BBA14592807701874E3D9F77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D087F4" w14:textId="28E75CE2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80B" w:rsidRPr="005114CE" w14:paraId="5C7A561A" w14:textId="77777777" w:rsidTr="00043779">
        <w:trPr>
          <w:trHeight w:val="360"/>
        </w:trPr>
        <w:tc>
          <w:tcPr>
            <w:tcW w:w="1072" w:type="dxa"/>
          </w:tcPr>
          <w:p w14:paraId="179477FA" w14:textId="5C0B365E" w:rsidR="00D6680B" w:rsidRDefault="00D6680B" w:rsidP="00D6680B">
            <w:r>
              <w:t>Email</w:t>
            </w:r>
            <w:r w:rsidRPr="005114CE">
              <w:t>:</w:t>
            </w:r>
          </w:p>
        </w:tc>
        <w:sdt>
          <w:sdtPr>
            <w:id w:val="1784845951"/>
            <w:placeholder>
              <w:docPart w:val="C6929060564048589CCDC25F6C4B979E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CB6B37" w14:textId="05E99CA2" w:rsidR="00D6680B" w:rsidRPr="009C220D" w:rsidRDefault="00DF0BF8" w:rsidP="00D6680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57DCFC10" w14:textId="77777777" w:rsidR="00D6680B" w:rsidRPr="005114CE" w:rsidRDefault="00D6680B" w:rsidP="00D6680B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BEDEE8" w14:textId="77777777" w:rsidR="00D6680B" w:rsidRPr="009C220D" w:rsidRDefault="00D6680B" w:rsidP="00D6680B">
            <w:pPr>
              <w:pStyle w:val="FieldText"/>
            </w:pPr>
          </w:p>
        </w:tc>
      </w:tr>
      <w:tr w:rsidR="00D6680B" w:rsidRPr="005114CE" w14:paraId="508483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60BE5" w14:textId="77777777" w:rsidR="00D6680B" w:rsidRPr="005114CE" w:rsidRDefault="00D6680B" w:rsidP="00D6680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4331FA" w14:textId="77777777" w:rsidR="00D6680B" w:rsidRDefault="00D6680B" w:rsidP="00D6680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0F8DE" w14:textId="77777777" w:rsidR="00D6680B" w:rsidRDefault="00D6680B" w:rsidP="00D6680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84D92" w14:textId="77777777" w:rsidR="00D6680B" w:rsidRDefault="00D6680B" w:rsidP="00D6680B"/>
        </w:tc>
      </w:tr>
      <w:tr w:rsidR="00D6680B" w:rsidRPr="005114CE" w14:paraId="34FE1A0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6AC0459" w14:textId="77777777" w:rsidR="00D6680B" w:rsidRPr="005114CE" w:rsidRDefault="00D6680B" w:rsidP="00D6680B">
            <w:r w:rsidRPr="005114CE">
              <w:t>Full Name:</w:t>
            </w:r>
          </w:p>
        </w:tc>
        <w:sdt>
          <w:sdtPr>
            <w:id w:val="-418026110"/>
            <w:placeholder>
              <w:docPart w:val="3EBC250697004EABA513202023F5C5CF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2F727F" w14:textId="6C145BA9" w:rsidR="00D6680B" w:rsidRPr="009C220D" w:rsidRDefault="00DF0BF8" w:rsidP="00D6680B">
                <w:pPr>
                  <w:pStyle w:val="FieldText"/>
                  <w:keepLines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07483367" w14:textId="77777777" w:rsidR="00D6680B" w:rsidRPr="005114CE" w:rsidRDefault="00D6680B" w:rsidP="00D6680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sdt>
          <w:sdtPr>
            <w:id w:val="2085409171"/>
            <w:placeholder>
              <w:docPart w:val="3EBC250697004EABA513202023F5C5CF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E8B1E8" w14:textId="23DDB99C" w:rsidR="00D6680B" w:rsidRPr="009C220D" w:rsidRDefault="00DF0BF8" w:rsidP="00D6680B">
                <w:pPr>
                  <w:pStyle w:val="FieldText"/>
                  <w:keepLines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80B" w:rsidRPr="005114CE" w14:paraId="23DBD7A8" w14:textId="77777777" w:rsidTr="00BD103E">
        <w:trPr>
          <w:trHeight w:val="360"/>
        </w:trPr>
        <w:tc>
          <w:tcPr>
            <w:tcW w:w="1072" w:type="dxa"/>
          </w:tcPr>
          <w:p w14:paraId="1339450E" w14:textId="77777777" w:rsidR="00D6680B" w:rsidRPr="005114CE" w:rsidRDefault="00D6680B" w:rsidP="00D6680B">
            <w:r>
              <w:t>Company:</w:t>
            </w:r>
          </w:p>
        </w:tc>
        <w:sdt>
          <w:sdtPr>
            <w:id w:val="1298257118"/>
            <w:placeholder>
              <w:docPart w:val="3EBC250697004EABA513202023F5C5CF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1ADAA4" w14:textId="4432273D" w:rsidR="00D6680B" w:rsidRPr="009C220D" w:rsidRDefault="00DF0BF8" w:rsidP="00D6680B">
                <w:pPr>
                  <w:pStyle w:val="FieldText"/>
                  <w:keepLines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7C429406" w14:textId="77777777" w:rsidR="00D6680B" w:rsidRPr="005114CE" w:rsidRDefault="00D6680B" w:rsidP="00D6680B">
            <w:pPr>
              <w:pStyle w:val="Heading4"/>
            </w:pPr>
            <w:r w:rsidRPr="005114CE">
              <w:t>Phone:</w:t>
            </w:r>
          </w:p>
        </w:tc>
        <w:sdt>
          <w:sdtPr>
            <w:id w:val="-33361165"/>
            <w:placeholder>
              <w:docPart w:val="3EBC250697004EABA513202023F5C5CF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35B134" w14:textId="5750A9C3" w:rsidR="00D6680B" w:rsidRPr="009C220D" w:rsidRDefault="00DF0BF8" w:rsidP="00D6680B">
                <w:pPr>
                  <w:pStyle w:val="FieldText"/>
                  <w:keepLines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80B" w:rsidRPr="005114CE" w14:paraId="72971FAE" w14:textId="77777777" w:rsidTr="00BD103E">
        <w:trPr>
          <w:trHeight w:val="360"/>
        </w:trPr>
        <w:tc>
          <w:tcPr>
            <w:tcW w:w="1072" w:type="dxa"/>
          </w:tcPr>
          <w:p w14:paraId="43ED119C" w14:textId="01C57FBB" w:rsidR="00D6680B" w:rsidRDefault="00D6680B" w:rsidP="00D6680B">
            <w:bookmarkStart w:id="2" w:name="_Hlk63086870"/>
            <w:r>
              <w:t>Email</w:t>
            </w:r>
            <w:r w:rsidRPr="005114CE">
              <w:t>:</w:t>
            </w:r>
          </w:p>
        </w:tc>
        <w:sdt>
          <w:sdtPr>
            <w:id w:val="76795668"/>
            <w:placeholder>
              <w:docPart w:val="3EBC250697004EABA513202023F5C5CF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C975BE" w14:textId="075ECE44" w:rsidR="00D6680B" w:rsidRPr="009C220D" w:rsidRDefault="00DF0BF8" w:rsidP="00D6680B">
                <w:pPr>
                  <w:pStyle w:val="FieldText"/>
                  <w:keepLines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63B705B0" w14:textId="77777777" w:rsidR="00D6680B" w:rsidRPr="005114CE" w:rsidRDefault="00D6680B" w:rsidP="00D6680B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220F4" w14:textId="77777777" w:rsidR="00D6680B" w:rsidRPr="009C220D" w:rsidRDefault="00D6680B" w:rsidP="00D6680B">
            <w:pPr>
              <w:pStyle w:val="FieldText"/>
              <w:keepLines/>
            </w:pPr>
          </w:p>
        </w:tc>
      </w:tr>
    </w:tbl>
    <w:bookmarkEnd w:id="2"/>
    <w:p w14:paraId="2AA75DE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254"/>
        <w:gridCol w:w="482"/>
        <w:gridCol w:w="1736"/>
      </w:tblGrid>
      <w:tr w:rsidR="000D2539" w:rsidRPr="00613129" w14:paraId="0EEB7A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1CA6552" w14:textId="77777777" w:rsidR="000D2539" w:rsidRPr="005114CE" w:rsidRDefault="000D2539" w:rsidP="00490804">
            <w:bookmarkStart w:id="3" w:name="_Hlk62048400"/>
            <w:r w:rsidRPr="005114CE">
              <w:t>Company:</w:t>
            </w:r>
          </w:p>
        </w:tc>
        <w:sdt>
          <w:sdtPr>
            <w:id w:val="10045610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7C9DE509" w14:textId="4A4DE29D" w:rsidR="000D2539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506879F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332190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</w:tcPr>
              <w:p w14:paraId="531CB228" w14:textId="3538C73D" w:rsidR="000D2539" w:rsidRPr="009C220D" w:rsidRDefault="006767A7" w:rsidP="00682C69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613129" w14:paraId="4C5B0567" w14:textId="77777777" w:rsidTr="00DF0BF8">
        <w:trPr>
          <w:trHeight w:val="360"/>
        </w:trPr>
        <w:tc>
          <w:tcPr>
            <w:tcW w:w="1072" w:type="dxa"/>
          </w:tcPr>
          <w:p w14:paraId="7AD2F53E" w14:textId="77777777" w:rsidR="000D2539" w:rsidRPr="005114CE" w:rsidRDefault="000D2539" w:rsidP="00490804">
            <w:r w:rsidRPr="005114CE">
              <w:t>Address:</w:t>
            </w:r>
          </w:p>
        </w:tc>
        <w:sdt>
          <w:sdtPr>
            <w:id w:val="1184402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174583" w14:textId="566620FD" w:rsidR="000D2539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39D25AF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sdt>
          <w:sdtPr>
            <w:id w:val="1452978890"/>
            <w:placeholder>
              <w:docPart w:val="B4139B077B274D19A99851F42A8E5C0E"/>
            </w:placeholder>
            <w:showingPlcHdr/>
            <w:text/>
          </w:sdtPr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8FEFD" w14:textId="2049154E" w:rsidR="000D2539" w:rsidRPr="009C220D" w:rsidRDefault="009701EE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BCD" w:rsidRPr="00613129" w14:paraId="6239D5E6" w14:textId="77777777" w:rsidTr="00DF0BF8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072" w:type="dxa"/>
            <w:tcBorders>
              <w:bottom w:val="nil"/>
            </w:tcBorders>
          </w:tcPr>
          <w:p w14:paraId="09CDF6F8" w14:textId="77777777" w:rsidR="008F5BCD" w:rsidRPr="005114CE" w:rsidRDefault="008F5BCD" w:rsidP="00490804">
            <w:r w:rsidRPr="005114CE">
              <w:t>Job Title:</w:t>
            </w:r>
          </w:p>
        </w:tc>
        <w:sdt>
          <w:sdtPr>
            <w:id w:val="-235165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8" w:type="dxa"/>
              </w:tcPr>
              <w:p w14:paraId="3D884097" w14:textId="3C8DD17B" w:rsidR="008F5BCD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F22B90C" w14:textId="2C36E362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</w:tcPr>
          <w:p w14:paraId="6221D32E" w14:textId="2A30C65F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gridSpan w:val="2"/>
          </w:tcPr>
          <w:p w14:paraId="46AF7309" w14:textId="04E0412B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</w:tcPr>
          <w:p w14:paraId="53DD0C9D" w14:textId="4DA9C465" w:rsidR="008F5BCD" w:rsidRPr="009C220D" w:rsidRDefault="008F5BCD" w:rsidP="00856C35">
            <w:pPr>
              <w:pStyle w:val="FieldText"/>
            </w:pPr>
          </w:p>
        </w:tc>
      </w:tr>
    </w:tbl>
    <w:p w14:paraId="5FCFC3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3E4E9E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099603B" w14:textId="77777777"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-1711638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570D8FB3" w14:textId="5123465C" w:rsidR="000D2539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2F9B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070CC7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5F2DB5" w14:textId="77777777" w:rsidR="000D2539" w:rsidRPr="005114CE" w:rsidRDefault="000D2539" w:rsidP="00490804">
            <w:r w:rsidRPr="005114CE">
              <w:t>From:</w:t>
            </w:r>
          </w:p>
        </w:tc>
        <w:sdt>
          <w:sdtPr>
            <w:id w:val="-1066336317"/>
            <w:placeholder>
              <w:docPart w:val="DefaultPlaceholder_-1854013437"/>
            </w:placeholder>
            <w:showingPlcHdr/>
            <w:date w:fullDate="2020-08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78696818" w14:textId="54BD0E1B" w:rsidR="000D2539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" w:type="dxa"/>
          </w:tcPr>
          <w:p w14:paraId="7ECB5DC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sdt>
          <w:sdtPr>
            <w:id w:val="-11122119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AD954E9" w14:textId="255D15DD" w:rsidR="000D2539" w:rsidRPr="009C220D" w:rsidRDefault="00DF0BF8" w:rsidP="0014663E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</w:tcPr>
          <w:p w14:paraId="5E9B62B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sdt>
          <w:sdtPr>
            <w:rPr>
              <w:rStyle w:val="Heading4Char"/>
              <w:color w:val="808080"/>
            </w:rPr>
            <w:id w:val="1199817468"/>
            <w:placeholder>
              <w:docPart w:val="DefaultPlaceholder_-1854013440"/>
            </w:placeholder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0A26A175" w14:textId="3DB7ED21" w:rsidR="000D2539" w:rsidRPr="009C220D" w:rsidRDefault="00224412" w:rsidP="0014663E">
                <w:pPr>
                  <w:pStyle w:val="FieldText"/>
                </w:pPr>
                <w:r w:rsidRPr="00224412">
                  <w:rPr>
                    <w:rStyle w:val="Heading4Char"/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  <w:bookmarkEnd w:id="3"/>
    </w:tbl>
    <w:p w14:paraId="10602CF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4251"/>
        <w:gridCol w:w="964"/>
        <w:gridCol w:w="964"/>
        <w:gridCol w:w="1254"/>
        <w:gridCol w:w="2218"/>
      </w:tblGrid>
      <w:tr w:rsidR="000D2539" w:rsidRPr="00613129" w14:paraId="55F569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4AAD31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870990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2AC926A" w14:textId="1F131723" w:rsidR="000D2539" w:rsidRPr="005114CE" w:rsidRDefault="00000000" w:rsidP="0014663E">
            <w:pPr>
              <w:pStyle w:val="Checkbox"/>
            </w:pPr>
            <w:sdt>
              <w:sdtPr>
                <w:id w:val="-7142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900" w:type="dxa"/>
          </w:tcPr>
          <w:p w14:paraId="4179CEA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8FA27A5" w14:textId="7D0D664F" w:rsidR="000D2539" w:rsidRPr="005114CE" w:rsidRDefault="00000000" w:rsidP="0014663E">
            <w:pPr>
              <w:pStyle w:val="Checkbox"/>
            </w:pPr>
            <w:sdt>
              <w:sdtPr>
                <w:id w:val="-19122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FA4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2FCFE79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343DF5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2EA6E5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696F40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1C081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466EE42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801C2B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9AEE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7B80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5B8B6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0DF3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9B20F5" w:rsidRPr="00613129" w14:paraId="10E40326" w14:textId="77777777" w:rsidTr="00000A6B">
        <w:trPr>
          <w:trHeight w:val="432"/>
        </w:trPr>
        <w:tc>
          <w:tcPr>
            <w:tcW w:w="1072" w:type="dxa"/>
          </w:tcPr>
          <w:p w14:paraId="2D1A2724" w14:textId="77777777" w:rsidR="009B20F5" w:rsidRPr="005114CE" w:rsidRDefault="009B20F5" w:rsidP="00000A6B">
            <w:bookmarkStart w:id="4" w:name="_Hlk62048458"/>
            <w:r w:rsidRPr="005114CE">
              <w:t>Company:</w:t>
            </w:r>
          </w:p>
        </w:tc>
        <w:sdt>
          <w:sdtPr>
            <w:id w:val="1191875822"/>
            <w:placeholder>
              <w:docPart w:val="E299CA78FD0C4BB98EC9CAFA3B97E2B8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5F5C633F" w14:textId="3AB3F77A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7658598D" w14:textId="77777777" w:rsidR="009B20F5" w:rsidRPr="005114CE" w:rsidRDefault="009B20F5" w:rsidP="00000A6B">
            <w:pPr>
              <w:pStyle w:val="Heading4"/>
            </w:pPr>
            <w:r w:rsidRPr="005114CE">
              <w:t>Phone:</w:t>
            </w:r>
          </w:p>
        </w:tc>
        <w:sdt>
          <w:sdtPr>
            <w:id w:val="-598715940"/>
            <w:placeholder>
              <w:docPart w:val="E299CA78FD0C4BB98EC9CAFA3B97E2B8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3670651E" w14:textId="77777777" w:rsidR="009B20F5" w:rsidRPr="009C220D" w:rsidRDefault="009B20F5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20F5" w:rsidRPr="00613129" w14:paraId="2FEED0B7" w14:textId="77777777" w:rsidTr="00000A6B">
        <w:trPr>
          <w:trHeight w:val="360"/>
        </w:trPr>
        <w:tc>
          <w:tcPr>
            <w:tcW w:w="1072" w:type="dxa"/>
          </w:tcPr>
          <w:p w14:paraId="165974B7" w14:textId="77777777" w:rsidR="009B20F5" w:rsidRPr="005114CE" w:rsidRDefault="009B20F5" w:rsidP="00000A6B">
            <w:r w:rsidRPr="005114CE">
              <w:t>Address:</w:t>
            </w:r>
          </w:p>
        </w:tc>
        <w:sdt>
          <w:sdtPr>
            <w:id w:val="-1185899079"/>
            <w:placeholder>
              <w:docPart w:val="E299CA78FD0C4BB98EC9CAFA3B97E2B8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DF54E5" w14:textId="4AA345F9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12C88274" w14:textId="77777777" w:rsidR="009B20F5" w:rsidRPr="005114CE" w:rsidRDefault="009B20F5" w:rsidP="00000A6B">
            <w:pPr>
              <w:pStyle w:val="Heading4"/>
            </w:pPr>
            <w:r w:rsidRPr="005114CE">
              <w:t>Supervisor:</w:t>
            </w:r>
          </w:p>
        </w:tc>
        <w:sdt>
          <w:sdtPr>
            <w:rPr>
              <w:rFonts w:cs="Arial"/>
            </w:rPr>
            <w:id w:val="481348190"/>
            <w:placeholder>
              <w:docPart w:val="E299CA78FD0C4BB98EC9CAFA3B97E2B8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14488" w14:textId="1CE233B8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9BA41" w14:textId="77777777" w:rsidR="009B20F5" w:rsidRDefault="009B20F5" w:rsidP="009B20F5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8"/>
        <w:gridCol w:w="3094"/>
      </w:tblGrid>
      <w:tr w:rsidR="00DF0BF8" w:rsidRPr="00613129" w14:paraId="5766B9E2" w14:textId="77777777" w:rsidTr="0097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0FB59E6" w14:textId="77777777" w:rsidR="00DF0BF8" w:rsidRPr="005114CE" w:rsidRDefault="00DF0BF8" w:rsidP="00000A6B">
            <w:r w:rsidRPr="005114CE">
              <w:t>Job Title:</w:t>
            </w:r>
          </w:p>
        </w:tc>
        <w:sdt>
          <w:sdtPr>
            <w:rPr>
              <w:rStyle w:val="Heading4Char"/>
              <w:color w:val="808080"/>
            </w:rPr>
            <w:id w:val="-305473195"/>
            <w:placeholder>
              <w:docPart w:val="934A0E2698F6452EA8F380CC80BCDA2B"/>
            </w:placeholder>
            <w:text/>
          </w:sdtPr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15B4753E" w14:textId="4920FBBD" w:rsidR="00DF0BF8" w:rsidRPr="009C220D" w:rsidRDefault="009701EE" w:rsidP="00000A6B">
                <w:pPr>
                  <w:pStyle w:val="FieldText"/>
                </w:pPr>
                <w:r w:rsidRPr="009701EE">
                  <w:rPr>
                    <w:rStyle w:val="Heading4Char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1AF5F2CA" w14:textId="77777777" w:rsidR="009B20F5" w:rsidRDefault="009B20F5" w:rsidP="009B20F5"/>
    <w:tbl>
      <w:tblPr>
        <w:tblStyle w:val="PlainTable3"/>
        <w:tblW w:w="9260" w:type="pct"/>
        <w:tblLayout w:type="fixed"/>
        <w:tblLook w:val="0620" w:firstRow="1" w:lastRow="0" w:firstColumn="0" w:lastColumn="0" w:noHBand="1" w:noVBand="1"/>
      </w:tblPr>
      <w:tblGrid>
        <w:gridCol w:w="1598"/>
        <w:gridCol w:w="9202"/>
        <w:gridCol w:w="9202"/>
      </w:tblGrid>
      <w:tr w:rsidR="00C0296D" w:rsidRPr="00613129" w14:paraId="546B908E" w14:textId="77777777" w:rsidTr="00D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6FF823" w14:textId="77777777" w:rsidR="00C0296D" w:rsidRPr="005114CE" w:rsidRDefault="00C0296D" w:rsidP="00C0296D">
            <w:r w:rsidRPr="005114CE">
              <w:t>Responsibilities:</w:t>
            </w:r>
          </w:p>
        </w:tc>
        <w:sdt>
          <w:sdtPr>
            <w:id w:val="-1385253579"/>
            <w:placeholder>
              <w:docPart w:val="48F13C391C794A56A44E9837DD0ACCAB"/>
            </w:placeholder>
            <w:showingPlcHdr/>
            <w:text/>
          </w:sdtPr>
          <w:sdtContent>
            <w:tc>
              <w:tcPr>
                <w:tcW w:w="8589" w:type="dxa"/>
                <w:tcBorders>
                  <w:bottom w:val="single" w:sz="4" w:space="0" w:color="auto"/>
                  <w:right w:val="none" w:sz="0" w:space="0" w:color="auto"/>
                </w:tcBorders>
              </w:tcPr>
              <w:p w14:paraId="326981D5" w14:textId="743819DC" w:rsidR="00C0296D" w:rsidRDefault="00DF0BF8" w:rsidP="00C0296D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8F3EDE" w14:textId="3CB6756C" w:rsidR="00C0296D" w:rsidRPr="009C220D" w:rsidRDefault="00C0296D" w:rsidP="00C0296D">
            <w:pPr>
              <w:pStyle w:val="FieldText"/>
            </w:pPr>
          </w:p>
        </w:tc>
      </w:tr>
    </w:tbl>
    <w:p w14:paraId="3D95837C" w14:textId="77777777" w:rsidR="009B20F5" w:rsidRDefault="009B20F5" w:rsidP="009B20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9B20F5" w:rsidRPr="00613129" w14:paraId="5A74E8D0" w14:textId="77777777" w:rsidTr="0000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E1F51A" w14:textId="77777777" w:rsidR="009B20F5" w:rsidRPr="005114CE" w:rsidRDefault="009B20F5" w:rsidP="00000A6B">
            <w:r w:rsidRPr="005114CE">
              <w:t>From:</w:t>
            </w:r>
          </w:p>
        </w:tc>
        <w:sdt>
          <w:sdtPr>
            <w:id w:val="-976988166"/>
            <w:placeholder>
              <w:docPart w:val="F6E57526CFA34E0CBC8FB5E047B92CA8"/>
            </w:placeholder>
            <w:showingPlcHdr/>
            <w:date w:fullDate="2018-10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1684C41C" w14:textId="01DAC974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" w:type="dxa"/>
          </w:tcPr>
          <w:p w14:paraId="7E641B98" w14:textId="77777777" w:rsidR="009B20F5" w:rsidRPr="005114CE" w:rsidRDefault="009B20F5" w:rsidP="00000A6B">
            <w:pPr>
              <w:pStyle w:val="Heading4"/>
            </w:pPr>
            <w:r w:rsidRPr="005114CE">
              <w:t>To:</w:t>
            </w:r>
          </w:p>
        </w:tc>
        <w:sdt>
          <w:sdtPr>
            <w:id w:val="1807430237"/>
            <w:placeholder>
              <w:docPart w:val="F6E57526CFA34E0CBC8FB5E047B92CA8"/>
            </w:placeholder>
            <w:showingPlcHdr/>
            <w:date w:fullDate="2020-08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6183839D" w14:textId="189196DC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</w:tcPr>
          <w:p w14:paraId="0D5CFF5F" w14:textId="77777777" w:rsidR="009B20F5" w:rsidRPr="005114CE" w:rsidRDefault="009B20F5" w:rsidP="00000A6B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1969083091"/>
            <w:placeholder>
              <w:docPart w:val="E299CA78FD0C4BB98EC9CAFA3B97E2B8"/>
            </w:placeholder>
            <w:showingPlcHdr/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43BD911D" w14:textId="749A86FD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C579A2" w14:textId="77777777" w:rsidR="00C92A3C" w:rsidRDefault="00C92A3C" w:rsidP="00C92A3C"/>
    <w:p w14:paraId="32C9BE9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4251"/>
        <w:gridCol w:w="964"/>
        <w:gridCol w:w="964"/>
        <w:gridCol w:w="1254"/>
        <w:gridCol w:w="2218"/>
      </w:tblGrid>
      <w:tr w:rsidR="00BC07E3" w:rsidRPr="00613129" w14:paraId="4204AB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00A2A8A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2D3F7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1E9DEC1" w14:textId="4F5219AC" w:rsidR="00BC07E3" w:rsidRPr="005114CE" w:rsidRDefault="00000000" w:rsidP="00BC07E3">
            <w:pPr>
              <w:pStyle w:val="Checkbox"/>
            </w:pPr>
            <w:sdt>
              <w:sdtPr>
                <w:id w:val="-6055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7E3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="00BC07E3" w:rsidRPr="005114CE">
              <w:fldChar w:fldCharType="end"/>
            </w:r>
          </w:p>
        </w:tc>
        <w:tc>
          <w:tcPr>
            <w:tcW w:w="900" w:type="dxa"/>
          </w:tcPr>
          <w:p w14:paraId="54135B9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AE9D82" w14:textId="1AB032D3" w:rsidR="00BC07E3" w:rsidRPr="005114CE" w:rsidRDefault="00000000" w:rsidP="00BC07E3">
            <w:pPr>
              <w:pStyle w:val="Checkbox"/>
            </w:pPr>
            <w:sdt>
              <w:sdtPr>
                <w:id w:val="3462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7E3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="00BC07E3"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16DD47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bookmarkEnd w:id="4"/>
      <w:tr w:rsidR="00176E67" w:rsidRPr="00613129" w14:paraId="060FD8F4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827367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3611C4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87316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07F132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C4ECE19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02CB2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9629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78A7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D751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9B20F5" w:rsidRPr="00613129" w14:paraId="76906D99" w14:textId="77777777" w:rsidTr="00000A6B">
        <w:trPr>
          <w:trHeight w:val="432"/>
        </w:trPr>
        <w:tc>
          <w:tcPr>
            <w:tcW w:w="1072" w:type="dxa"/>
          </w:tcPr>
          <w:p w14:paraId="0D103CED" w14:textId="77777777" w:rsidR="009B20F5" w:rsidRPr="005114CE" w:rsidRDefault="009B20F5" w:rsidP="00000A6B">
            <w:r w:rsidRPr="005114CE">
              <w:t>Company:</w:t>
            </w:r>
          </w:p>
        </w:tc>
        <w:sdt>
          <w:sdtPr>
            <w:rPr>
              <w:rFonts w:cs="Arial"/>
            </w:rPr>
            <w:id w:val="-558863433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42FE0C7D" w14:textId="19FA4E0B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273200B0" w14:textId="77777777" w:rsidR="009B20F5" w:rsidRPr="005114CE" w:rsidRDefault="009B20F5" w:rsidP="00000A6B">
            <w:pPr>
              <w:pStyle w:val="Heading4"/>
            </w:pPr>
            <w:r w:rsidRPr="005114CE">
              <w:t>Phone:</w:t>
            </w:r>
          </w:p>
        </w:tc>
        <w:sdt>
          <w:sdtPr>
            <w:id w:val="-1312088035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44511B48" w14:textId="5C337C7C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20F5" w:rsidRPr="00613129" w14:paraId="47B17E38" w14:textId="77777777" w:rsidTr="00000A6B">
        <w:trPr>
          <w:trHeight w:val="360"/>
        </w:trPr>
        <w:tc>
          <w:tcPr>
            <w:tcW w:w="1072" w:type="dxa"/>
          </w:tcPr>
          <w:p w14:paraId="1DC97B9F" w14:textId="77777777" w:rsidR="009B20F5" w:rsidRPr="005114CE" w:rsidRDefault="009B20F5" w:rsidP="00000A6B">
            <w:r w:rsidRPr="005114CE">
              <w:lastRenderedPageBreak/>
              <w:t>Address:</w:t>
            </w:r>
          </w:p>
        </w:tc>
        <w:sdt>
          <w:sdtPr>
            <w:rPr>
              <w:rFonts w:cs="Arial"/>
            </w:rPr>
            <w:id w:val="1281221592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98521C" w14:textId="5E6B0F29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4F92E3B9" w14:textId="77777777" w:rsidR="009B20F5" w:rsidRPr="005114CE" w:rsidRDefault="009B20F5" w:rsidP="00000A6B">
            <w:pPr>
              <w:pStyle w:val="Heading4"/>
            </w:pPr>
            <w:r w:rsidRPr="005114CE">
              <w:t>Supervisor:</w:t>
            </w:r>
          </w:p>
        </w:tc>
        <w:sdt>
          <w:sdtPr>
            <w:id w:val="1078095444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370B18" w14:textId="6ED110FF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4416C3" w14:textId="77777777" w:rsidR="009B20F5" w:rsidRDefault="009B20F5" w:rsidP="009B20F5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9B20F5" w:rsidRPr="00613129" w14:paraId="34EBE860" w14:textId="77777777" w:rsidTr="00D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2A30AC" w14:textId="77777777" w:rsidR="009B20F5" w:rsidRPr="005114CE" w:rsidRDefault="009B20F5" w:rsidP="00000A6B">
            <w:r w:rsidRPr="005114CE">
              <w:t>Job Title:</w:t>
            </w:r>
          </w:p>
        </w:tc>
        <w:sdt>
          <w:sdtPr>
            <w:rPr>
              <w:rFonts w:cs="Arial"/>
            </w:rPr>
            <w:id w:val="-328138949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579A1DCF" w14:textId="702D2624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4E767A9F" w14:textId="170C70F8" w:rsidR="009B20F5" w:rsidRPr="005114CE" w:rsidRDefault="009B20F5" w:rsidP="00000A6B">
            <w:pPr>
              <w:pStyle w:val="Heading4"/>
            </w:pPr>
          </w:p>
        </w:tc>
        <w:tc>
          <w:tcPr>
            <w:tcW w:w="1350" w:type="dxa"/>
          </w:tcPr>
          <w:p w14:paraId="324AF93C" w14:textId="7CC7C639" w:rsidR="009B20F5" w:rsidRPr="009C220D" w:rsidRDefault="009B20F5" w:rsidP="00000A6B">
            <w:pPr>
              <w:pStyle w:val="FieldText"/>
            </w:pPr>
          </w:p>
        </w:tc>
        <w:tc>
          <w:tcPr>
            <w:tcW w:w="1620" w:type="dxa"/>
          </w:tcPr>
          <w:p w14:paraId="0148339D" w14:textId="2B76848C" w:rsidR="009B20F5" w:rsidRPr="005114CE" w:rsidRDefault="009B20F5" w:rsidP="00000A6B">
            <w:pPr>
              <w:pStyle w:val="Heading4"/>
            </w:pPr>
          </w:p>
        </w:tc>
        <w:tc>
          <w:tcPr>
            <w:tcW w:w="1620" w:type="dxa"/>
          </w:tcPr>
          <w:p w14:paraId="49F0C615" w14:textId="1607272C" w:rsidR="009B20F5" w:rsidRPr="009C220D" w:rsidRDefault="009B20F5" w:rsidP="00000A6B">
            <w:pPr>
              <w:pStyle w:val="FieldText"/>
            </w:pPr>
          </w:p>
        </w:tc>
      </w:tr>
    </w:tbl>
    <w:p w14:paraId="593E7A86" w14:textId="77777777" w:rsidR="009B20F5" w:rsidRDefault="009B20F5" w:rsidP="009B20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9B20F5" w:rsidRPr="00613129" w14:paraId="225F2F9A" w14:textId="77777777" w:rsidTr="0000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EF43BD" w14:textId="77777777" w:rsidR="009B20F5" w:rsidRPr="005114CE" w:rsidRDefault="009B20F5" w:rsidP="00000A6B">
            <w:r w:rsidRPr="005114CE">
              <w:t>Responsibilities:</w:t>
            </w:r>
          </w:p>
        </w:tc>
        <w:sdt>
          <w:sdtPr>
            <w:rPr>
              <w:rStyle w:val="Heading4Char"/>
              <w:color w:val="808080"/>
            </w:rPr>
            <w:id w:val="-233248537"/>
            <w:placeholder>
              <w:docPart w:val="C72DCE9D5AB64E1CBB3C65FADFE184C5"/>
            </w:placeholder>
            <w:text/>
          </w:sdtPr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12069A6E" w14:textId="408FD28E" w:rsidR="009B20F5" w:rsidRPr="009C220D" w:rsidRDefault="00224412" w:rsidP="00000A6B">
                <w:pPr>
                  <w:pStyle w:val="FieldText"/>
                </w:pPr>
                <w:r w:rsidRPr="00224412">
                  <w:rPr>
                    <w:rStyle w:val="Heading4Char"/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14:paraId="38B1DEEB" w14:textId="77777777" w:rsidR="009B20F5" w:rsidRDefault="009B20F5" w:rsidP="009B20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9B20F5" w:rsidRPr="00613129" w14:paraId="7C9AF3A6" w14:textId="77777777" w:rsidTr="0000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C1AB26" w14:textId="77777777" w:rsidR="009B20F5" w:rsidRPr="005114CE" w:rsidRDefault="009B20F5" w:rsidP="00000A6B">
            <w:r w:rsidRPr="005114CE">
              <w:t>From:</w:t>
            </w:r>
          </w:p>
        </w:tc>
        <w:sdt>
          <w:sdtPr>
            <w:id w:val="1179466116"/>
            <w:placeholder>
              <w:docPart w:val="6F5E1E19BEF14841AA2DF51D40D87CE6"/>
            </w:placeholder>
            <w:showingPlcHdr/>
            <w:date w:fullDate="2013-03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12CF991D" w14:textId="14C9755A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" w:type="dxa"/>
          </w:tcPr>
          <w:p w14:paraId="4131ABE0" w14:textId="77777777" w:rsidR="009B20F5" w:rsidRPr="005114CE" w:rsidRDefault="009B20F5" w:rsidP="00000A6B">
            <w:pPr>
              <w:pStyle w:val="Heading4"/>
            </w:pPr>
            <w:r w:rsidRPr="005114CE">
              <w:t>To:</w:t>
            </w:r>
          </w:p>
        </w:tc>
        <w:sdt>
          <w:sdtPr>
            <w:id w:val="-944540420"/>
            <w:placeholder>
              <w:docPart w:val="6F5E1E19BEF14841AA2DF51D40D87CE6"/>
            </w:placeholder>
            <w:showingPlcHdr/>
            <w:date w:fullDate="2018-10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299B8F03" w14:textId="5F1181F1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</w:tcPr>
          <w:p w14:paraId="4FCA2960" w14:textId="77777777" w:rsidR="009B20F5" w:rsidRPr="005114CE" w:rsidRDefault="009B20F5" w:rsidP="00000A6B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sdt>
          <w:sdtPr>
            <w:rPr>
              <w:rFonts w:cs="Arial"/>
            </w:rPr>
            <w:id w:val="1213230283"/>
            <w:placeholder>
              <w:docPart w:val="C72DCE9D5AB64E1CBB3C65FADFE184C5"/>
            </w:placeholder>
            <w:showingPlcHdr/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19A22610" w14:textId="47A178D1" w:rsidR="009B20F5" w:rsidRPr="009C220D" w:rsidRDefault="00DF0BF8" w:rsidP="00000A6B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CE0803" w14:textId="77777777" w:rsidR="009B20F5" w:rsidRDefault="009B20F5" w:rsidP="009B20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9B20F5" w:rsidRPr="00613129" w14:paraId="487DAB2D" w14:textId="77777777" w:rsidTr="0000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162160" w14:textId="77777777" w:rsidR="009B20F5" w:rsidRPr="005114CE" w:rsidRDefault="009B20F5" w:rsidP="00000A6B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0B21E3" w14:textId="77777777" w:rsidR="009B20F5" w:rsidRPr="009C220D" w:rsidRDefault="009B20F5" w:rsidP="00000A6B">
            <w:pPr>
              <w:pStyle w:val="Checkbox"/>
            </w:pPr>
            <w:r>
              <w:t>YES</w:t>
            </w:r>
          </w:p>
          <w:p w14:paraId="261FDC48" w14:textId="28545DDC" w:rsidR="009B20F5" w:rsidRPr="005114CE" w:rsidRDefault="00000000" w:rsidP="00000A6B">
            <w:pPr>
              <w:pStyle w:val="Checkbox"/>
            </w:pPr>
            <w:sdt>
              <w:sdtPr>
                <w:id w:val="-184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F5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0F5" w:rsidRPr="005114CE">
              <w:instrText xml:space="preserve"> FORMCHECKBOX </w:instrText>
            </w:r>
            <w:r>
              <w:fldChar w:fldCharType="separate"/>
            </w:r>
            <w:r w:rsidR="009B20F5" w:rsidRPr="005114CE">
              <w:fldChar w:fldCharType="end"/>
            </w:r>
          </w:p>
        </w:tc>
        <w:tc>
          <w:tcPr>
            <w:tcW w:w="900" w:type="dxa"/>
          </w:tcPr>
          <w:p w14:paraId="2F526F54" w14:textId="77777777" w:rsidR="009B20F5" w:rsidRPr="009C220D" w:rsidRDefault="009B20F5" w:rsidP="00000A6B">
            <w:pPr>
              <w:pStyle w:val="Checkbox"/>
            </w:pPr>
            <w:r>
              <w:t>NO</w:t>
            </w:r>
          </w:p>
          <w:p w14:paraId="0885B3B3" w14:textId="6FE1AB56" w:rsidR="009B20F5" w:rsidRPr="005114CE" w:rsidRDefault="00000000" w:rsidP="00000A6B">
            <w:pPr>
              <w:pStyle w:val="Checkbox"/>
            </w:pPr>
            <w:sdt>
              <w:sdtPr>
                <w:id w:val="-4941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F5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0F5" w:rsidRPr="005114CE">
              <w:instrText xml:space="preserve"> FORMCHECKBOX </w:instrText>
            </w:r>
            <w:r>
              <w:fldChar w:fldCharType="separate"/>
            </w:r>
            <w:r w:rsidR="009B20F5" w:rsidRPr="005114CE">
              <w:fldChar w:fldCharType="end"/>
            </w:r>
          </w:p>
        </w:tc>
        <w:tc>
          <w:tcPr>
            <w:tcW w:w="3240" w:type="dxa"/>
          </w:tcPr>
          <w:p w14:paraId="0C4B86C3" w14:textId="77777777" w:rsidR="009B20F5" w:rsidRPr="005114CE" w:rsidRDefault="009B20F5" w:rsidP="00000A6B">
            <w:pPr>
              <w:rPr>
                <w:szCs w:val="19"/>
              </w:rPr>
            </w:pPr>
          </w:p>
        </w:tc>
      </w:tr>
    </w:tbl>
    <w:p w14:paraId="064580C2" w14:textId="77777777" w:rsidR="00BC07E3" w:rsidRDefault="00BC07E3" w:rsidP="00BC07E3"/>
    <w:p w14:paraId="324674C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442BE5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3FB227A" w14:textId="77777777" w:rsidR="000D2539" w:rsidRPr="005114CE" w:rsidRDefault="000D2539" w:rsidP="00490804">
            <w:r w:rsidRPr="005114CE">
              <w:t>Branch:</w:t>
            </w:r>
          </w:p>
        </w:tc>
        <w:sdt>
          <w:sdtPr>
            <w:id w:val="645556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14:paraId="64668BE4" w14:textId="62CDDB05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</w:tcPr>
          <w:p w14:paraId="4D11A76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sdt>
          <w:sdtPr>
            <w:id w:val="-62184022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4" w:type="dxa"/>
                <w:tcBorders>
                  <w:bottom w:val="single" w:sz="4" w:space="0" w:color="auto"/>
                </w:tcBorders>
              </w:tcPr>
              <w:p w14:paraId="39502B1B" w14:textId="3723DBEC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40" w:type="dxa"/>
          </w:tcPr>
          <w:p w14:paraId="53927AF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sdt>
          <w:sdtPr>
            <w:id w:val="7350507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3584D6A9" w14:textId="44342FF4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30918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7C48DE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F04DD9E" w14:textId="77777777" w:rsidR="000D2539" w:rsidRPr="005114CE" w:rsidRDefault="000D2539" w:rsidP="00490804">
            <w:r w:rsidRPr="005114CE">
              <w:t>Rank at Discharge:</w:t>
            </w:r>
          </w:p>
        </w:tc>
        <w:sdt>
          <w:sdtPr>
            <w:id w:val="809983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20" w:type="dxa"/>
                <w:tcBorders>
                  <w:bottom w:val="single" w:sz="4" w:space="0" w:color="auto"/>
                </w:tcBorders>
              </w:tcPr>
              <w:p w14:paraId="28B6F3C1" w14:textId="6F9F5117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</w:tcPr>
          <w:p w14:paraId="0DB2089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sdt>
          <w:sdtPr>
            <w:id w:val="946195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4" w:type="dxa"/>
                <w:tcBorders>
                  <w:bottom w:val="single" w:sz="4" w:space="0" w:color="auto"/>
                </w:tcBorders>
              </w:tcPr>
              <w:p w14:paraId="020105D1" w14:textId="416BBA9E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97F0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218469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9F65993" w14:textId="77777777" w:rsidR="000D2539" w:rsidRPr="005114CE" w:rsidRDefault="000D2539" w:rsidP="00490804">
            <w:r w:rsidRPr="005114CE">
              <w:t>If other than honorable, explain:</w:t>
            </w:r>
          </w:p>
        </w:tc>
        <w:sdt>
          <w:sdtPr>
            <w:id w:val="-682049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14:paraId="2AD7527E" w14:textId="188A4F5E" w:rsidR="000D2539" w:rsidRPr="009C220D" w:rsidRDefault="009B20F5" w:rsidP="00902964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CDDA55" w14:textId="1B187513" w:rsidR="00871876" w:rsidRDefault="00F60F75" w:rsidP="00871876">
      <w:pPr>
        <w:pStyle w:val="Heading2"/>
      </w:pPr>
      <w:r>
        <w:t>Miscellaneous</w:t>
      </w:r>
    </w:p>
    <w:p w14:paraId="1650166B" w14:textId="38E3EB27" w:rsidR="00297DAB" w:rsidRDefault="00297DAB" w:rsidP="00297DAB">
      <w:r>
        <w:t>Please list any special skills you have</w:t>
      </w:r>
      <w:r w:rsidR="00390347">
        <w:t xml:space="preserve"> to share with Wings of Hope Ranch</w:t>
      </w:r>
      <w:r>
        <w:t>:</w:t>
      </w:r>
      <w:sdt>
        <w:sdtPr>
          <w:id w:val="1880348216"/>
          <w:placeholder>
            <w:docPart w:val="DefaultPlaceholder_-1854013440"/>
          </w:placeholder>
          <w:showingPlcHdr/>
          <w:text/>
        </w:sdtPr>
        <w:sdtContent>
          <w:r w:rsidR="009B20F5" w:rsidRPr="00695BE1">
            <w:rPr>
              <w:rStyle w:val="PlaceholderText"/>
            </w:rPr>
            <w:t>Click or tap here to enter text.</w:t>
          </w:r>
        </w:sdtContent>
      </w:sdt>
    </w:p>
    <w:p w14:paraId="7E4E73C4" w14:textId="77777777" w:rsidR="00542605" w:rsidRDefault="00542605" w:rsidP="00542605">
      <w:pPr>
        <w:pStyle w:val="ListParagraph"/>
      </w:pPr>
    </w:p>
    <w:p w14:paraId="19EA214D" w14:textId="0E654C16" w:rsidR="00297DAB" w:rsidRDefault="00297DAB" w:rsidP="00297DAB"/>
    <w:p w14:paraId="5F249D6A" w14:textId="1C159349" w:rsidR="00DF0BF8" w:rsidRDefault="00DF0BF8" w:rsidP="00297DAB"/>
    <w:p w14:paraId="02C011DB" w14:textId="1D79AE7A" w:rsidR="009701EE" w:rsidRDefault="009701EE" w:rsidP="00297DAB"/>
    <w:p w14:paraId="60274B16" w14:textId="77777777" w:rsidR="009701EE" w:rsidRDefault="009701EE" w:rsidP="00297DAB"/>
    <w:p w14:paraId="724B20D5" w14:textId="47378E47" w:rsidR="00297DAB" w:rsidRDefault="00297DAB" w:rsidP="00297DAB"/>
    <w:p w14:paraId="7F91D9F1" w14:textId="367DADB5" w:rsidR="00297DAB" w:rsidRDefault="00297DAB" w:rsidP="00297DAB">
      <w:r>
        <w:t xml:space="preserve">Please describe why you would like </w:t>
      </w:r>
      <w:r w:rsidR="00390347">
        <w:t xml:space="preserve">to be considered for </w:t>
      </w:r>
      <w:r>
        <w:t>this position</w:t>
      </w:r>
      <w:r w:rsidR="00390347">
        <w:t xml:space="preserve"> (feel free to attach a separate letter or any other documents)</w:t>
      </w:r>
      <w:r>
        <w:t>:</w:t>
      </w:r>
      <w:sdt>
        <w:sdtPr>
          <w:id w:val="838659790"/>
          <w:placeholder>
            <w:docPart w:val="DefaultPlaceholder_-1854013440"/>
          </w:placeholder>
          <w:showingPlcHdr/>
          <w:text/>
        </w:sdtPr>
        <w:sdtContent>
          <w:r w:rsidR="009B20F5" w:rsidRPr="00695BE1">
            <w:rPr>
              <w:rStyle w:val="PlaceholderText"/>
            </w:rPr>
            <w:t>Click or tap here to enter text.</w:t>
          </w:r>
        </w:sdtContent>
      </w:sdt>
    </w:p>
    <w:p w14:paraId="48EAAA7C" w14:textId="6D9B34A1" w:rsidR="00297DAB" w:rsidRDefault="00297DAB" w:rsidP="00297DAB"/>
    <w:p w14:paraId="763EFFAB" w14:textId="69E334A3" w:rsidR="00297DAB" w:rsidRDefault="00297DAB" w:rsidP="00297DAB"/>
    <w:p w14:paraId="4C67323F" w14:textId="460C338F" w:rsidR="00297DAB" w:rsidRDefault="00297DAB" w:rsidP="00297DAB"/>
    <w:p w14:paraId="5D22C259" w14:textId="1986C287" w:rsidR="00297DAB" w:rsidRDefault="00297DAB" w:rsidP="00297DAB"/>
    <w:p w14:paraId="61E161A0" w14:textId="1E6B13E3" w:rsidR="00297DAB" w:rsidRDefault="00297DAB" w:rsidP="00297DAB"/>
    <w:p w14:paraId="0CE6C05D" w14:textId="0B6E5B8C" w:rsidR="00297DAB" w:rsidRDefault="00297DAB" w:rsidP="00297DAB"/>
    <w:p w14:paraId="2EEEE9C5" w14:textId="77777777" w:rsidR="00390347" w:rsidRDefault="00390347" w:rsidP="00490804">
      <w:pPr>
        <w:pStyle w:val="Italic"/>
      </w:pPr>
    </w:p>
    <w:p w14:paraId="473DD741" w14:textId="7860A6E0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A77B38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49AEC2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D2E1C00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2055650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</w:tcPr>
              <w:p w14:paraId="7CF5186B" w14:textId="5F218C05" w:rsidR="000D2539" w:rsidRPr="005114CE" w:rsidRDefault="00DF0BF8" w:rsidP="00682C69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</w:tcPr>
          <w:p w14:paraId="61B6BAB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192452425"/>
            <w:placeholder>
              <w:docPart w:val="39438D57F6D4499ABCC1AC2C28F8F3DE"/>
            </w:placeholder>
            <w:showingPlcHdr/>
            <w:text/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3A2572B8" w14:textId="15F0E63B" w:rsidR="000D2539" w:rsidRPr="005114CE" w:rsidRDefault="009701EE" w:rsidP="00682C69">
                <w:pPr>
                  <w:pStyle w:val="FieldText"/>
                </w:pPr>
                <w:r w:rsidRPr="00695B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750B84" w14:textId="77777777" w:rsidR="005F6E87" w:rsidRPr="004E34C6" w:rsidRDefault="005F6E87" w:rsidP="00390347"/>
    <w:sectPr w:rsidR="005F6E87" w:rsidRPr="004E34C6" w:rsidSect="009701E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FBF2" w14:textId="77777777" w:rsidR="00E42451" w:rsidRDefault="00E42451" w:rsidP="00176E67">
      <w:r>
        <w:separator/>
      </w:r>
    </w:p>
  </w:endnote>
  <w:endnote w:type="continuationSeparator" w:id="0">
    <w:p w14:paraId="5A714D6E" w14:textId="77777777" w:rsidR="00E42451" w:rsidRDefault="00E424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C6C44B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FF40" w14:textId="77777777" w:rsidR="00E42451" w:rsidRDefault="00E42451" w:rsidP="00176E67">
      <w:r>
        <w:separator/>
      </w:r>
    </w:p>
  </w:footnote>
  <w:footnote w:type="continuationSeparator" w:id="0">
    <w:p w14:paraId="767BB29D" w14:textId="77777777" w:rsidR="00E42451" w:rsidRDefault="00E4245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249AE"/>
    <w:multiLevelType w:val="hybridMultilevel"/>
    <w:tmpl w:val="D55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85609">
    <w:abstractNumId w:val="9"/>
  </w:num>
  <w:num w:numId="2" w16cid:durableId="1680812365">
    <w:abstractNumId w:val="7"/>
  </w:num>
  <w:num w:numId="3" w16cid:durableId="1137451001">
    <w:abstractNumId w:val="6"/>
  </w:num>
  <w:num w:numId="4" w16cid:durableId="202207269">
    <w:abstractNumId w:val="5"/>
  </w:num>
  <w:num w:numId="5" w16cid:durableId="1400444136">
    <w:abstractNumId w:val="4"/>
  </w:num>
  <w:num w:numId="6" w16cid:durableId="389771907">
    <w:abstractNumId w:val="8"/>
  </w:num>
  <w:num w:numId="7" w16cid:durableId="761803222">
    <w:abstractNumId w:val="3"/>
  </w:num>
  <w:num w:numId="8" w16cid:durableId="1867865894">
    <w:abstractNumId w:val="2"/>
  </w:num>
  <w:num w:numId="9" w16cid:durableId="296448853">
    <w:abstractNumId w:val="1"/>
  </w:num>
  <w:num w:numId="10" w16cid:durableId="884953723">
    <w:abstractNumId w:val="0"/>
  </w:num>
  <w:num w:numId="11" w16cid:durableId="2060199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7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4412"/>
    <w:rsid w:val="00250014"/>
    <w:rsid w:val="00275BB5"/>
    <w:rsid w:val="00286F6A"/>
    <w:rsid w:val="00291C8C"/>
    <w:rsid w:val="00297DAB"/>
    <w:rsid w:val="002A1ECE"/>
    <w:rsid w:val="002A2510"/>
    <w:rsid w:val="002A6FA9"/>
    <w:rsid w:val="002B4D1D"/>
    <w:rsid w:val="002C10B1"/>
    <w:rsid w:val="002C4E57"/>
    <w:rsid w:val="002D222A"/>
    <w:rsid w:val="003076FD"/>
    <w:rsid w:val="00317005"/>
    <w:rsid w:val="00330050"/>
    <w:rsid w:val="00335259"/>
    <w:rsid w:val="003427CD"/>
    <w:rsid w:val="00390347"/>
    <w:rsid w:val="003929F1"/>
    <w:rsid w:val="003A1B63"/>
    <w:rsid w:val="003A41A1"/>
    <w:rsid w:val="003B2326"/>
    <w:rsid w:val="00400251"/>
    <w:rsid w:val="0042258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384"/>
    <w:rsid w:val="004E34C6"/>
    <w:rsid w:val="004E387E"/>
    <w:rsid w:val="004F62AD"/>
    <w:rsid w:val="00501AE8"/>
    <w:rsid w:val="00504B65"/>
    <w:rsid w:val="005114CE"/>
    <w:rsid w:val="0052122B"/>
    <w:rsid w:val="00542605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5CC9"/>
    <w:rsid w:val="0066126B"/>
    <w:rsid w:val="006767A7"/>
    <w:rsid w:val="00682C69"/>
    <w:rsid w:val="006D0F4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64C9"/>
    <w:rsid w:val="007A71DE"/>
    <w:rsid w:val="007B199B"/>
    <w:rsid w:val="007B6119"/>
    <w:rsid w:val="007C1DA0"/>
    <w:rsid w:val="007C71B8"/>
    <w:rsid w:val="007C759A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01EE"/>
    <w:rsid w:val="009737B7"/>
    <w:rsid w:val="009802C4"/>
    <w:rsid w:val="0099091B"/>
    <w:rsid w:val="009976D9"/>
    <w:rsid w:val="00997A3E"/>
    <w:rsid w:val="009A12D5"/>
    <w:rsid w:val="009A4EA3"/>
    <w:rsid w:val="009A55DC"/>
    <w:rsid w:val="009B20F5"/>
    <w:rsid w:val="009C220D"/>
    <w:rsid w:val="00A211B2"/>
    <w:rsid w:val="00A2727E"/>
    <w:rsid w:val="00A35524"/>
    <w:rsid w:val="00A60C9E"/>
    <w:rsid w:val="00A74F99"/>
    <w:rsid w:val="00A82BA3"/>
    <w:rsid w:val="00A94ACC"/>
    <w:rsid w:val="00AA2CF8"/>
    <w:rsid w:val="00AA2EA7"/>
    <w:rsid w:val="00AD735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296D"/>
    <w:rsid w:val="00C079CA"/>
    <w:rsid w:val="00C45FDA"/>
    <w:rsid w:val="00C67741"/>
    <w:rsid w:val="00C7340D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680B"/>
    <w:rsid w:val="00D83A19"/>
    <w:rsid w:val="00D86A85"/>
    <w:rsid w:val="00D90A75"/>
    <w:rsid w:val="00DA4514"/>
    <w:rsid w:val="00DC47A2"/>
    <w:rsid w:val="00DE1551"/>
    <w:rsid w:val="00DE1A09"/>
    <w:rsid w:val="00DE7FB7"/>
    <w:rsid w:val="00DF0BF8"/>
    <w:rsid w:val="00E106E2"/>
    <w:rsid w:val="00E20DDA"/>
    <w:rsid w:val="00E32A8B"/>
    <w:rsid w:val="00E36054"/>
    <w:rsid w:val="00E37E7B"/>
    <w:rsid w:val="00E42451"/>
    <w:rsid w:val="00E46E04"/>
    <w:rsid w:val="00E87396"/>
    <w:rsid w:val="00E96F6F"/>
    <w:rsid w:val="00EB478A"/>
    <w:rsid w:val="00EC42A3"/>
    <w:rsid w:val="00F60F75"/>
    <w:rsid w:val="00F7521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056289"/>
  <w15:docId w15:val="{77597175-DCAB-4C84-AA29-8C32D45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6D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767A7"/>
    <w:rPr>
      <w:color w:val="808080"/>
    </w:rPr>
  </w:style>
  <w:style w:type="paragraph" w:styleId="ListParagraph">
    <w:name w:val="List Paragraph"/>
    <w:basedOn w:val="Normal"/>
    <w:uiPriority w:val="34"/>
    <w:qFormat/>
    <w:rsid w:val="0054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lvni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EB-87CD-47D4-BDC7-C57BA8DE89F2}"/>
      </w:docPartPr>
      <w:docPartBody>
        <w:p w:rsidR="00AE11BD" w:rsidRDefault="00071F02"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D560-8F8F-4387-BB0C-99A45CEC46B6}"/>
      </w:docPartPr>
      <w:docPartBody>
        <w:p w:rsidR="00AE11BD" w:rsidRDefault="00071F02">
          <w:r w:rsidRPr="00695B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99CA78FD0C4BB98EC9CAFA3B97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0C40-DF62-45AB-B57D-D984E3570E59}"/>
      </w:docPartPr>
      <w:docPartBody>
        <w:p w:rsidR="00AE11BD" w:rsidRDefault="00071F02" w:rsidP="00071F02">
          <w:pPr>
            <w:pStyle w:val="E299CA78FD0C4BB98EC9CAFA3B97E2B8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57526CFA34E0CBC8FB5E047B9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88A8-7535-4138-8AC4-71D417796B92}"/>
      </w:docPartPr>
      <w:docPartBody>
        <w:p w:rsidR="00AE11BD" w:rsidRDefault="00071F02" w:rsidP="00071F02">
          <w:pPr>
            <w:pStyle w:val="F6E57526CFA34E0CBC8FB5E047B92CA8"/>
          </w:pPr>
          <w:r w:rsidRPr="00695B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DCE9D5AB64E1CBB3C65FADFE1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99BB-5C03-447C-B7A5-BF143F50F506}"/>
      </w:docPartPr>
      <w:docPartBody>
        <w:p w:rsidR="00AE11BD" w:rsidRDefault="00071F02" w:rsidP="00071F02">
          <w:pPr>
            <w:pStyle w:val="C72DCE9D5AB64E1CBB3C65FADFE184C5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E1E19BEF14841AA2DF51D40D8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64F0-6B25-4DB9-9852-972E642A4A4E}"/>
      </w:docPartPr>
      <w:docPartBody>
        <w:p w:rsidR="00AE11BD" w:rsidRDefault="00071F02" w:rsidP="00071F02">
          <w:pPr>
            <w:pStyle w:val="6F5E1E19BEF14841AA2DF51D40D87CE6"/>
          </w:pPr>
          <w:r w:rsidRPr="00695B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6306BDF6194B57B66C4B89F6DF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704C-59C9-474B-8447-13B1ACA8D0FC}"/>
      </w:docPartPr>
      <w:docPartBody>
        <w:p w:rsidR="00AE11BD" w:rsidRDefault="00071F02" w:rsidP="00071F02">
          <w:pPr>
            <w:pStyle w:val="796306BDF6194B57B66C4B89F6DFDE2D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79B98BBA14592807701874E3D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40D2-5CBA-4DFD-AEB1-B8A5F0E3D22B}"/>
      </w:docPartPr>
      <w:docPartBody>
        <w:p w:rsidR="00AE11BD" w:rsidRDefault="00071F02" w:rsidP="00071F02">
          <w:pPr>
            <w:pStyle w:val="BCE79B98BBA14592807701874E3D9F77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9060564048589CCDC25F6C4B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E02C-C0E5-4794-85EB-B8A7BF82513D}"/>
      </w:docPartPr>
      <w:docPartBody>
        <w:p w:rsidR="00AE11BD" w:rsidRDefault="00071F02" w:rsidP="00071F02">
          <w:pPr>
            <w:pStyle w:val="C6929060564048589CCDC25F6C4B979E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250697004EABA513202023F5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20D3-B0F6-44DE-82B3-2FBB7BFE81EE}"/>
      </w:docPartPr>
      <w:docPartBody>
        <w:p w:rsidR="00AE11BD" w:rsidRDefault="00071F02" w:rsidP="00071F02">
          <w:pPr>
            <w:pStyle w:val="3EBC250697004EABA513202023F5C5CF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13C391C794A56A44E9837DD0A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F79-7324-4CDB-871B-D4118B0CEB6E}"/>
      </w:docPartPr>
      <w:docPartBody>
        <w:p w:rsidR="002676FE" w:rsidRDefault="00AE11BD" w:rsidP="00AE11BD">
          <w:pPr>
            <w:pStyle w:val="48F13C391C794A56A44E9837DD0ACCAB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A0E2698F6452EA8F380CC80BC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24A4-1E28-4C91-8A4B-DDCBDB54B639}"/>
      </w:docPartPr>
      <w:docPartBody>
        <w:p w:rsidR="007F0068" w:rsidRDefault="002676FE" w:rsidP="002676FE">
          <w:pPr>
            <w:pStyle w:val="934A0E2698F6452EA8F380CC80BCDA2B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38D57F6D4499ABCC1AC2C28F8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01CF-88B1-45B6-9373-FEA9432AFE16}"/>
      </w:docPartPr>
      <w:docPartBody>
        <w:p w:rsidR="007F0068" w:rsidRDefault="002676FE" w:rsidP="002676FE">
          <w:pPr>
            <w:pStyle w:val="39438D57F6D4499ABCC1AC2C28F8F3DE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39B077B274D19A99851F42A8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4065-082E-44E4-9FCD-083CDAD0D0EC}"/>
      </w:docPartPr>
      <w:docPartBody>
        <w:p w:rsidR="007F0068" w:rsidRDefault="002676FE" w:rsidP="002676FE">
          <w:pPr>
            <w:pStyle w:val="B4139B077B274D19A99851F42A8E5C0E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746810CA7445497C9C1D4DF8F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13D0-6B08-4E5D-B0D6-6B5534B1A379}"/>
      </w:docPartPr>
      <w:docPartBody>
        <w:p w:rsidR="00625290" w:rsidRDefault="007F0068" w:rsidP="007F0068">
          <w:pPr>
            <w:pStyle w:val="4F8746810CA7445497C9C1D4DF8FB910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A60DD18644B27BF6F0219F0A9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679C-2D01-4D53-A419-C104D927D28C}"/>
      </w:docPartPr>
      <w:docPartBody>
        <w:p w:rsidR="00625290" w:rsidRDefault="007F0068" w:rsidP="007F0068">
          <w:pPr>
            <w:pStyle w:val="4E5A60DD18644B27BF6F0219F0A9F055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1E5473C174DA28E1FA5963075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2720-6ED4-48C9-95A1-1D2C8E5E9BF0}"/>
      </w:docPartPr>
      <w:docPartBody>
        <w:p w:rsidR="00625290" w:rsidRDefault="007F0068" w:rsidP="007F0068">
          <w:pPr>
            <w:pStyle w:val="76A1E5473C174DA28E1FA5963075B1B0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81657004464997396CDE949B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C0A4-1555-47EF-BB0B-79F9086B8A12}"/>
      </w:docPartPr>
      <w:docPartBody>
        <w:p w:rsidR="00625290" w:rsidRDefault="007F0068" w:rsidP="007F0068">
          <w:pPr>
            <w:pStyle w:val="D4AE81657004464997396CDE949B1760"/>
          </w:pPr>
          <w:r w:rsidRPr="00695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02"/>
    <w:rsid w:val="00071F02"/>
    <w:rsid w:val="002676FE"/>
    <w:rsid w:val="00625290"/>
    <w:rsid w:val="007703F2"/>
    <w:rsid w:val="0077402E"/>
    <w:rsid w:val="007A487C"/>
    <w:rsid w:val="007C4448"/>
    <w:rsid w:val="007F0068"/>
    <w:rsid w:val="00AE11BD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068"/>
    <w:rPr>
      <w:color w:val="808080"/>
    </w:rPr>
  </w:style>
  <w:style w:type="paragraph" w:customStyle="1" w:styleId="E299CA78FD0C4BB98EC9CAFA3B97E2B8">
    <w:name w:val="E299CA78FD0C4BB98EC9CAFA3B97E2B8"/>
    <w:rsid w:val="00071F02"/>
  </w:style>
  <w:style w:type="paragraph" w:customStyle="1" w:styleId="F6E57526CFA34E0CBC8FB5E047B92CA8">
    <w:name w:val="F6E57526CFA34E0CBC8FB5E047B92CA8"/>
    <w:rsid w:val="00071F02"/>
  </w:style>
  <w:style w:type="paragraph" w:customStyle="1" w:styleId="C72DCE9D5AB64E1CBB3C65FADFE184C5">
    <w:name w:val="C72DCE9D5AB64E1CBB3C65FADFE184C5"/>
    <w:rsid w:val="00071F02"/>
  </w:style>
  <w:style w:type="paragraph" w:customStyle="1" w:styleId="6F5E1E19BEF14841AA2DF51D40D87CE6">
    <w:name w:val="6F5E1E19BEF14841AA2DF51D40D87CE6"/>
    <w:rsid w:val="00071F02"/>
  </w:style>
  <w:style w:type="paragraph" w:customStyle="1" w:styleId="934A0E2698F6452EA8F380CC80BCDA2B">
    <w:name w:val="934A0E2698F6452EA8F380CC80BCDA2B"/>
    <w:rsid w:val="002676FE"/>
  </w:style>
  <w:style w:type="paragraph" w:customStyle="1" w:styleId="48F13C391C794A56A44E9837DD0ACCAB">
    <w:name w:val="48F13C391C794A56A44E9837DD0ACCAB"/>
    <w:rsid w:val="00AE11BD"/>
  </w:style>
  <w:style w:type="paragraph" w:customStyle="1" w:styleId="796306BDF6194B57B66C4B89F6DFDE2D">
    <w:name w:val="796306BDF6194B57B66C4B89F6DFDE2D"/>
    <w:rsid w:val="00071F02"/>
  </w:style>
  <w:style w:type="paragraph" w:customStyle="1" w:styleId="BCE79B98BBA14592807701874E3D9F77">
    <w:name w:val="BCE79B98BBA14592807701874E3D9F77"/>
    <w:rsid w:val="00071F02"/>
  </w:style>
  <w:style w:type="paragraph" w:customStyle="1" w:styleId="C6929060564048589CCDC25F6C4B979E">
    <w:name w:val="C6929060564048589CCDC25F6C4B979E"/>
    <w:rsid w:val="00071F02"/>
  </w:style>
  <w:style w:type="paragraph" w:customStyle="1" w:styleId="3EBC250697004EABA513202023F5C5CF">
    <w:name w:val="3EBC250697004EABA513202023F5C5CF"/>
    <w:rsid w:val="00071F02"/>
  </w:style>
  <w:style w:type="paragraph" w:customStyle="1" w:styleId="39438D57F6D4499ABCC1AC2C28F8F3DE">
    <w:name w:val="39438D57F6D4499ABCC1AC2C28F8F3DE"/>
    <w:rsid w:val="002676FE"/>
  </w:style>
  <w:style w:type="paragraph" w:customStyle="1" w:styleId="B4139B077B274D19A99851F42A8E5C0E">
    <w:name w:val="B4139B077B274D19A99851F42A8E5C0E"/>
    <w:rsid w:val="002676FE"/>
  </w:style>
  <w:style w:type="paragraph" w:customStyle="1" w:styleId="4F8746810CA7445497C9C1D4DF8FB910">
    <w:name w:val="4F8746810CA7445497C9C1D4DF8FB910"/>
    <w:rsid w:val="007F0068"/>
  </w:style>
  <w:style w:type="paragraph" w:customStyle="1" w:styleId="4E5A60DD18644B27BF6F0219F0A9F055">
    <w:name w:val="4E5A60DD18644B27BF6F0219F0A9F055"/>
    <w:rsid w:val="007F0068"/>
  </w:style>
  <w:style w:type="paragraph" w:customStyle="1" w:styleId="76A1E5473C174DA28E1FA5963075B1B0">
    <w:name w:val="76A1E5473C174DA28E1FA5963075B1B0"/>
    <w:rsid w:val="007F0068"/>
  </w:style>
  <w:style w:type="paragraph" w:customStyle="1" w:styleId="D4AE81657004464997396CDE949B1760">
    <w:name w:val="D4AE81657004464997396CDE949B1760"/>
    <w:rsid w:val="007F0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620E030B7340A914993B2931E9C3" ma:contentTypeVersion="15" ma:contentTypeDescription="Create a new document." ma:contentTypeScope="" ma:versionID="dfdd7a6d27657548110d4f168a8b3455">
  <xsd:schema xmlns:xsd="http://www.w3.org/2001/XMLSchema" xmlns:xs="http://www.w3.org/2001/XMLSchema" xmlns:p="http://schemas.microsoft.com/office/2006/metadata/properties" xmlns:ns1="http://schemas.microsoft.com/sharepoint/v3" xmlns:ns3="df27308a-413a-4f9c-99a5-8629b797e4dc" xmlns:ns4="df973a7b-5cdf-4ef1-b9f8-2b9b5b838898" targetNamespace="http://schemas.microsoft.com/office/2006/metadata/properties" ma:root="true" ma:fieldsID="8b964bd1dee404cf1db247b0386a365f" ns1:_="" ns3:_="" ns4:_="">
    <xsd:import namespace="http://schemas.microsoft.com/sharepoint/v3"/>
    <xsd:import namespace="df27308a-413a-4f9c-99a5-8629b797e4dc"/>
    <xsd:import namespace="df973a7b-5cdf-4ef1-b9f8-2b9b5b838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308a-413a-4f9c-99a5-8629b797e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3a7b-5cdf-4ef1-b9f8-2b9b5b838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61048-6ED2-4070-A446-4828E9403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8C50F-4EA2-4FDE-A13D-1702594A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7308a-413a-4f9c-99a5-8629b797e4dc"/>
    <ds:schemaRef ds:uri="df973a7b-5cdf-4ef1-b9f8-2b9b5b838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01C650-81F3-4618-A746-320F352DC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Computer 1</dc:creator>
  <cp:lastModifiedBy>Executive Director</cp:lastModifiedBy>
  <cp:revision>2</cp:revision>
  <cp:lastPrinted>2021-02-10T19:52:00Z</cp:lastPrinted>
  <dcterms:created xsi:type="dcterms:W3CDTF">2024-03-14T17:12:00Z</dcterms:created>
  <dcterms:modified xsi:type="dcterms:W3CDTF">2024-03-14T17:12:00Z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0x0101004F8E620E030B7340A914993B2931E9C3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